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4E" w:rsidRPr="00D45619" w:rsidRDefault="005F344E" w:rsidP="005F344E">
      <w:pPr>
        <w:jc w:val="both"/>
        <w:rPr>
          <w:rFonts w:asciiTheme="minorHAnsi" w:hAnsiTheme="minorHAnsi"/>
          <w:b/>
        </w:rPr>
      </w:pPr>
      <w:r w:rsidRPr="00D45619">
        <w:rPr>
          <w:rFonts w:asciiTheme="minorHAnsi" w:hAnsiTheme="minorHAnsi"/>
          <w:b/>
        </w:rPr>
        <w:t>I. Przeczytaj tekst, a następnie zdecyduj, które zdania podane w tabeli są zgodne z treścią tekstu (TRUE), a które nie  (FALSE). Zaznacz znakiem X odpowiednią rubrykę w tabeli. (5x1p)</w:t>
      </w:r>
    </w:p>
    <w:tbl>
      <w:tblPr>
        <w:tblW w:w="0" w:type="auto"/>
        <w:tblInd w:w="-35" w:type="dxa"/>
        <w:tblLayout w:type="fixed"/>
        <w:tblLook w:val="04A0"/>
      </w:tblPr>
      <w:tblGrid>
        <w:gridCol w:w="575"/>
        <w:gridCol w:w="8013"/>
        <w:gridCol w:w="355"/>
        <w:gridCol w:w="415"/>
      </w:tblGrid>
      <w:tr w:rsidR="005F344E" w:rsidRPr="00D45619" w:rsidTr="00652790">
        <w:tc>
          <w:tcPr>
            <w:tcW w:w="8588" w:type="dxa"/>
            <w:gridSpan w:val="2"/>
            <w:tcBorders>
              <w:top w:val="nil"/>
              <w:left w:val="nil"/>
              <w:bottom w:val="single" w:sz="4" w:space="0" w:color="000000"/>
              <w:right w:val="nil"/>
            </w:tcBorders>
          </w:tcPr>
          <w:p w:rsidR="005F344E" w:rsidRPr="00D45619" w:rsidRDefault="005F344E" w:rsidP="00652790">
            <w:pPr>
              <w:snapToGrid w:val="0"/>
              <w:spacing w:line="100" w:lineRule="atLeast"/>
              <w:jc w:val="both"/>
              <w:rPr>
                <w:rFonts w:asciiTheme="minorHAnsi" w:hAnsiTheme="minorHAnsi"/>
              </w:rPr>
            </w:pPr>
          </w:p>
        </w:tc>
        <w:tc>
          <w:tcPr>
            <w:tcW w:w="355" w:type="dxa"/>
            <w:tcBorders>
              <w:top w:val="single" w:sz="4" w:space="0" w:color="000000"/>
              <w:left w:val="single" w:sz="4" w:space="0" w:color="000000"/>
              <w:bottom w:val="single" w:sz="4" w:space="0" w:color="000000"/>
              <w:right w:val="nil"/>
            </w:tcBorders>
            <w:hideMark/>
          </w:tcPr>
          <w:p w:rsidR="005F344E" w:rsidRPr="00D45619" w:rsidRDefault="005F344E" w:rsidP="00652790">
            <w:pPr>
              <w:snapToGrid w:val="0"/>
              <w:spacing w:line="100" w:lineRule="atLeast"/>
              <w:jc w:val="both"/>
              <w:rPr>
                <w:rFonts w:asciiTheme="minorHAnsi" w:hAnsiTheme="minorHAnsi"/>
                <w:b/>
              </w:rPr>
            </w:pPr>
            <w:r w:rsidRPr="00D45619">
              <w:rPr>
                <w:rFonts w:asciiTheme="minorHAnsi" w:hAnsiTheme="minorHAnsi"/>
                <w:b/>
              </w:rPr>
              <w:t>T</w:t>
            </w:r>
          </w:p>
        </w:tc>
        <w:tc>
          <w:tcPr>
            <w:tcW w:w="415" w:type="dxa"/>
            <w:tcBorders>
              <w:top w:val="single" w:sz="4" w:space="0" w:color="000000"/>
              <w:left w:val="single" w:sz="4" w:space="0" w:color="000000"/>
              <w:bottom w:val="single" w:sz="4" w:space="0" w:color="000000"/>
              <w:right w:val="single" w:sz="4" w:space="0" w:color="000000"/>
            </w:tcBorders>
            <w:hideMark/>
          </w:tcPr>
          <w:p w:rsidR="005F344E" w:rsidRPr="00D45619" w:rsidRDefault="005F344E" w:rsidP="00652790">
            <w:pPr>
              <w:snapToGrid w:val="0"/>
              <w:spacing w:line="100" w:lineRule="atLeast"/>
              <w:jc w:val="both"/>
              <w:rPr>
                <w:rFonts w:asciiTheme="minorHAnsi" w:hAnsiTheme="minorHAnsi"/>
                <w:b/>
              </w:rPr>
            </w:pPr>
            <w:r w:rsidRPr="00D45619">
              <w:rPr>
                <w:rFonts w:asciiTheme="minorHAnsi" w:hAnsiTheme="minorHAnsi"/>
                <w:b/>
              </w:rPr>
              <w:t>F</w:t>
            </w:r>
          </w:p>
        </w:tc>
      </w:tr>
      <w:tr w:rsidR="005F344E" w:rsidRPr="005F344E" w:rsidTr="00652790">
        <w:tc>
          <w:tcPr>
            <w:tcW w:w="575" w:type="dxa"/>
            <w:tcBorders>
              <w:top w:val="single" w:sz="4" w:space="0" w:color="000000"/>
              <w:left w:val="single" w:sz="4" w:space="0" w:color="000000"/>
              <w:bottom w:val="single" w:sz="4" w:space="0" w:color="000000"/>
              <w:right w:val="nil"/>
            </w:tcBorders>
            <w:hideMark/>
          </w:tcPr>
          <w:p w:rsidR="005F344E" w:rsidRPr="00D45619" w:rsidRDefault="005F344E" w:rsidP="00652790">
            <w:pPr>
              <w:snapToGrid w:val="0"/>
              <w:spacing w:line="100" w:lineRule="atLeast"/>
              <w:jc w:val="both"/>
              <w:rPr>
                <w:rFonts w:asciiTheme="minorHAnsi" w:hAnsiTheme="minorHAnsi"/>
                <w:b/>
              </w:rPr>
            </w:pPr>
            <w:r w:rsidRPr="00D45619">
              <w:rPr>
                <w:rFonts w:asciiTheme="minorHAnsi" w:hAnsiTheme="minorHAnsi"/>
                <w:b/>
              </w:rPr>
              <w:t>1.1</w:t>
            </w:r>
          </w:p>
        </w:tc>
        <w:tc>
          <w:tcPr>
            <w:tcW w:w="8013" w:type="dxa"/>
            <w:tcBorders>
              <w:top w:val="single" w:sz="4" w:space="0" w:color="000000"/>
              <w:left w:val="single" w:sz="4" w:space="0" w:color="000000"/>
              <w:bottom w:val="single" w:sz="4" w:space="0" w:color="000000"/>
              <w:right w:val="nil"/>
            </w:tcBorders>
            <w:hideMark/>
          </w:tcPr>
          <w:p w:rsidR="005F344E" w:rsidRPr="00D45619" w:rsidRDefault="005F344E" w:rsidP="00652790">
            <w:pPr>
              <w:snapToGrid w:val="0"/>
              <w:spacing w:line="100" w:lineRule="atLeast"/>
              <w:jc w:val="both"/>
              <w:rPr>
                <w:rFonts w:asciiTheme="minorHAnsi" w:hAnsiTheme="minorHAnsi"/>
                <w:lang w:val="en-US"/>
              </w:rPr>
            </w:pPr>
            <w:r w:rsidRPr="00D45619">
              <w:rPr>
                <w:rFonts w:asciiTheme="minorHAnsi" w:hAnsiTheme="minorHAnsi"/>
                <w:lang w:val="en-US"/>
              </w:rPr>
              <w:t>Rick became sick while he was eating</w:t>
            </w:r>
          </w:p>
        </w:tc>
        <w:tc>
          <w:tcPr>
            <w:tcW w:w="355" w:type="dxa"/>
            <w:tcBorders>
              <w:top w:val="single" w:sz="4" w:space="0" w:color="000000"/>
              <w:left w:val="single" w:sz="4" w:space="0" w:color="000000"/>
              <w:bottom w:val="single" w:sz="4" w:space="0" w:color="000000"/>
              <w:right w:val="nil"/>
            </w:tcBorders>
          </w:tcPr>
          <w:p w:rsidR="005F344E" w:rsidRPr="00D45619" w:rsidRDefault="005F344E" w:rsidP="00652790">
            <w:pPr>
              <w:snapToGrid w:val="0"/>
              <w:spacing w:line="100" w:lineRule="atLeast"/>
              <w:jc w:val="both"/>
              <w:rPr>
                <w:rFonts w:asciiTheme="minorHAnsi" w:hAnsiTheme="minorHAnsi"/>
                <w:lang w:val="en-US"/>
              </w:rPr>
            </w:pPr>
          </w:p>
        </w:tc>
        <w:tc>
          <w:tcPr>
            <w:tcW w:w="415" w:type="dxa"/>
            <w:tcBorders>
              <w:top w:val="single" w:sz="4" w:space="0" w:color="000000"/>
              <w:left w:val="single" w:sz="4" w:space="0" w:color="000000"/>
              <w:bottom w:val="single" w:sz="4" w:space="0" w:color="000000"/>
              <w:right w:val="single" w:sz="4" w:space="0" w:color="000000"/>
            </w:tcBorders>
          </w:tcPr>
          <w:p w:rsidR="005F344E" w:rsidRPr="00D45619" w:rsidRDefault="005F344E" w:rsidP="00652790">
            <w:pPr>
              <w:snapToGrid w:val="0"/>
              <w:spacing w:line="100" w:lineRule="atLeast"/>
              <w:jc w:val="both"/>
              <w:rPr>
                <w:rFonts w:asciiTheme="minorHAnsi" w:hAnsiTheme="minorHAnsi"/>
                <w:lang w:val="en-US"/>
              </w:rPr>
            </w:pPr>
          </w:p>
        </w:tc>
      </w:tr>
      <w:tr w:rsidR="005F344E" w:rsidRPr="005F344E" w:rsidTr="00652790">
        <w:tc>
          <w:tcPr>
            <w:tcW w:w="575" w:type="dxa"/>
            <w:tcBorders>
              <w:top w:val="single" w:sz="4" w:space="0" w:color="000000"/>
              <w:left w:val="single" w:sz="4" w:space="0" w:color="000000"/>
              <w:bottom w:val="single" w:sz="4" w:space="0" w:color="000000"/>
              <w:right w:val="nil"/>
            </w:tcBorders>
            <w:hideMark/>
          </w:tcPr>
          <w:p w:rsidR="005F344E" w:rsidRPr="00D45619" w:rsidRDefault="005F344E" w:rsidP="00652790">
            <w:pPr>
              <w:snapToGrid w:val="0"/>
              <w:spacing w:line="100" w:lineRule="atLeast"/>
              <w:jc w:val="both"/>
              <w:rPr>
                <w:rFonts w:asciiTheme="minorHAnsi" w:hAnsiTheme="minorHAnsi"/>
                <w:b/>
              </w:rPr>
            </w:pPr>
            <w:r w:rsidRPr="00D45619">
              <w:rPr>
                <w:rFonts w:asciiTheme="minorHAnsi" w:hAnsiTheme="minorHAnsi"/>
                <w:b/>
              </w:rPr>
              <w:t>1.2</w:t>
            </w:r>
          </w:p>
        </w:tc>
        <w:tc>
          <w:tcPr>
            <w:tcW w:w="8013" w:type="dxa"/>
            <w:tcBorders>
              <w:top w:val="single" w:sz="4" w:space="0" w:color="000000"/>
              <w:left w:val="single" w:sz="4" w:space="0" w:color="000000"/>
              <w:bottom w:val="single" w:sz="4" w:space="0" w:color="000000"/>
              <w:right w:val="nil"/>
            </w:tcBorders>
            <w:hideMark/>
          </w:tcPr>
          <w:p w:rsidR="005F344E" w:rsidRPr="00D45619" w:rsidRDefault="005F344E" w:rsidP="00652790">
            <w:pPr>
              <w:snapToGrid w:val="0"/>
              <w:spacing w:line="100" w:lineRule="atLeast"/>
              <w:jc w:val="both"/>
              <w:rPr>
                <w:rFonts w:asciiTheme="minorHAnsi" w:hAnsiTheme="minorHAnsi"/>
                <w:lang w:val="en-US"/>
              </w:rPr>
            </w:pPr>
            <w:r w:rsidRPr="00D45619">
              <w:rPr>
                <w:rFonts w:asciiTheme="minorHAnsi" w:hAnsiTheme="minorHAnsi"/>
                <w:lang w:val="en-US"/>
              </w:rPr>
              <w:t>Rick’s friend acted very quickly</w:t>
            </w:r>
          </w:p>
        </w:tc>
        <w:tc>
          <w:tcPr>
            <w:tcW w:w="355" w:type="dxa"/>
            <w:tcBorders>
              <w:top w:val="single" w:sz="4" w:space="0" w:color="000000"/>
              <w:left w:val="single" w:sz="4" w:space="0" w:color="000000"/>
              <w:bottom w:val="single" w:sz="4" w:space="0" w:color="000000"/>
              <w:right w:val="nil"/>
            </w:tcBorders>
          </w:tcPr>
          <w:p w:rsidR="005F344E" w:rsidRPr="00D45619" w:rsidRDefault="005F344E" w:rsidP="00652790">
            <w:pPr>
              <w:snapToGrid w:val="0"/>
              <w:spacing w:line="100" w:lineRule="atLeast"/>
              <w:jc w:val="both"/>
              <w:rPr>
                <w:rFonts w:asciiTheme="minorHAnsi" w:hAnsiTheme="minorHAnsi"/>
                <w:lang w:val="en-US"/>
              </w:rPr>
            </w:pPr>
          </w:p>
        </w:tc>
        <w:tc>
          <w:tcPr>
            <w:tcW w:w="415" w:type="dxa"/>
            <w:tcBorders>
              <w:top w:val="single" w:sz="4" w:space="0" w:color="000000"/>
              <w:left w:val="single" w:sz="4" w:space="0" w:color="000000"/>
              <w:bottom w:val="single" w:sz="4" w:space="0" w:color="000000"/>
              <w:right w:val="single" w:sz="4" w:space="0" w:color="000000"/>
            </w:tcBorders>
          </w:tcPr>
          <w:p w:rsidR="005F344E" w:rsidRPr="00D45619" w:rsidRDefault="005F344E" w:rsidP="00652790">
            <w:pPr>
              <w:snapToGrid w:val="0"/>
              <w:spacing w:line="100" w:lineRule="atLeast"/>
              <w:jc w:val="both"/>
              <w:rPr>
                <w:rFonts w:asciiTheme="minorHAnsi" w:hAnsiTheme="minorHAnsi"/>
                <w:lang w:val="en-US"/>
              </w:rPr>
            </w:pPr>
          </w:p>
        </w:tc>
      </w:tr>
      <w:tr w:rsidR="005F344E" w:rsidRPr="005F344E" w:rsidTr="00652790">
        <w:tc>
          <w:tcPr>
            <w:tcW w:w="575" w:type="dxa"/>
            <w:tcBorders>
              <w:top w:val="single" w:sz="4" w:space="0" w:color="000000"/>
              <w:left w:val="single" w:sz="4" w:space="0" w:color="000000"/>
              <w:bottom w:val="single" w:sz="4" w:space="0" w:color="000000"/>
              <w:right w:val="nil"/>
            </w:tcBorders>
            <w:hideMark/>
          </w:tcPr>
          <w:p w:rsidR="005F344E" w:rsidRPr="00D45619" w:rsidRDefault="005F344E" w:rsidP="00652790">
            <w:pPr>
              <w:snapToGrid w:val="0"/>
              <w:spacing w:line="100" w:lineRule="atLeast"/>
              <w:jc w:val="both"/>
              <w:rPr>
                <w:rFonts w:asciiTheme="minorHAnsi" w:hAnsiTheme="minorHAnsi"/>
                <w:b/>
              </w:rPr>
            </w:pPr>
            <w:r w:rsidRPr="00D45619">
              <w:rPr>
                <w:rFonts w:asciiTheme="minorHAnsi" w:hAnsiTheme="minorHAnsi"/>
                <w:b/>
              </w:rPr>
              <w:t>1.3</w:t>
            </w:r>
          </w:p>
        </w:tc>
        <w:tc>
          <w:tcPr>
            <w:tcW w:w="8013" w:type="dxa"/>
            <w:tcBorders>
              <w:top w:val="single" w:sz="4" w:space="0" w:color="000000"/>
              <w:left w:val="single" w:sz="4" w:space="0" w:color="000000"/>
              <w:bottom w:val="single" w:sz="4" w:space="0" w:color="000000"/>
              <w:right w:val="nil"/>
            </w:tcBorders>
            <w:hideMark/>
          </w:tcPr>
          <w:p w:rsidR="005F344E" w:rsidRPr="00D45619" w:rsidRDefault="005F344E" w:rsidP="00652790">
            <w:pPr>
              <w:snapToGrid w:val="0"/>
              <w:spacing w:line="100" w:lineRule="atLeast"/>
              <w:jc w:val="both"/>
              <w:rPr>
                <w:rFonts w:asciiTheme="minorHAnsi" w:hAnsiTheme="minorHAnsi"/>
                <w:lang w:val="en-US"/>
              </w:rPr>
            </w:pPr>
            <w:r w:rsidRPr="00D45619">
              <w:rPr>
                <w:rFonts w:asciiTheme="minorHAnsi" w:hAnsiTheme="minorHAnsi"/>
                <w:lang w:val="en-US"/>
              </w:rPr>
              <w:t>There was nothing for Rick to do in hospital</w:t>
            </w:r>
          </w:p>
        </w:tc>
        <w:tc>
          <w:tcPr>
            <w:tcW w:w="355" w:type="dxa"/>
            <w:tcBorders>
              <w:top w:val="single" w:sz="4" w:space="0" w:color="000000"/>
              <w:left w:val="single" w:sz="4" w:space="0" w:color="000000"/>
              <w:bottom w:val="single" w:sz="4" w:space="0" w:color="000000"/>
              <w:right w:val="nil"/>
            </w:tcBorders>
          </w:tcPr>
          <w:p w:rsidR="005F344E" w:rsidRPr="00D45619" w:rsidRDefault="005F344E" w:rsidP="00652790">
            <w:pPr>
              <w:snapToGrid w:val="0"/>
              <w:spacing w:line="100" w:lineRule="atLeast"/>
              <w:jc w:val="both"/>
              <w:rPr>
                <w:rFonts w:asciiTheme="minorHAnsi" w:hAnsiTheme="minorHAnsi"/>
                <w:lang w:val="en-US"/>
              </w:rPr>
            </w:pPr>
          </w:p>
        </w:tc>
        <w:tc>
          <w:tcPr>
            <w:tcW w:w="415" w:type="dxa"/>
            <w:tcBorders>
              <w:top w:val="single" w:sz="4" w:space="0" w:color="000000"/>
              <w:left w:val="single" w:sz="4" w:space="0" w:color="000000"/>
              <w:bottom w:val="single" w:sz="4" w:space="0" w:color="000000"/>
              <w:right w:val="single" w:sz="4" w:space="0" w:color="000000"/>
            </w:tcBorders>
          </w:tcPr>
          <w:p w:rsidR="005F344E" w:rsidRPr="00D45619" w:rsidRDefault="005F344E" w:rsidP="00652790">
            <w:pPr>
              <w:snapToGrid w:val="0"/>
              <w:spacing w:line="100" w:lineRule="atLeast"/>
              <w:jc w:val="both"/>
              <w:rPr>
                <w:rFonts w:asciiTheme="minorHAnsi" w:hAnsiTheme="minorHAnsi"/>
                <w:lang w:val="en-US"/>
              </w:rPr>
            </w:pPr>
          </w:p>
        </w:tc>
      </w:tr>
      <w:tr w:rsidR="005F344E" w:rsidRPr="005F344E" w:rsidTr="00652790">
        <w:tc>
          <w:tcPr>
            <w:tcW w:w="575" w:type="dxa"/>
            <w:tcBorders>
              <w:top w:val="single" w:sz="4" w:space="0" w:color="000000"/>
              <w:left w:val="single" w:sz="4" w:space="0" w:color="000000"/>
              <w:bottom w:val="single" w:sz="4" w:space="0" w:color="000000"/>
              <w:right w:val="nil"/>
            </w:tcBorders>
            <w:hideMark/>
          </w:tcPr>
          <w:p w:rsidR="005F344E" w:rsidRPr="00D45619" w:rsidRDefault="005F344E" w:rsidP="00652790">
            <w:pPr>
              <w:snapToGrid w:val="0"/>
              <w:spacing w:line="100" w:lineRule="atLeast"/>
              <w:jc w:val="both"/>
              <w:rPr>
                <w:rFonts w:asciiTheme="minorHAnsi" w:hAnsiTheme="minorHAnsi"/>
                <w:b/>
              </w:rPr>
            </w:pPr>
            <w:r w:rsidRPr="00D45619">
              <w:rPr>
                <w:rFonts w:asciiTheme="minorHAnsi" w:hAnsiTheme="minorHAnsi"/>
                <w:b/>
              </w:rPr>
              <w:t>1.4</w:t>
            </w:r>
          </w:p>
        </w:tc>
        <w:tc>
          <w:tcPr>
            <w:tcW w:w="8013" w:type="dxa"/>
            <w:tcBorders>
              <w:top w:val="single" w:sz="4" w:space="0" w:color="000000"/>
              <w:left w:val="single" w:sz="4" w:space="0" w:color="000000"/>
              <w:bottom w:val="single" w:sz="4" w:space="0" w:color="000000"/>
              <w:right w:val="nil"/>
            </w:tcBorders>
            <w:hideMark/>
          </w:tcPr>
          <w:p w:rsidR="005F344E" w:rsidRPr="00D45619" w:rsidRDefault="005F344E" w:rsidP="00652790">
            <w:pPr>
              <w:snapToGrid w:val="0"/>
              <w:spacing w:line="100" w:lineRule="atLeast"/>
              <w:jc w:val="both"/>
              <w:rPr>
                <w:rFonts w:asciiTheme="minorHAnsi" w:hAnsiTheme="minorHAnsi"/>
                <w:lang w:val="en-US"/>
              </w:rPr>
            </w:pPr>
            <w:r w:rsidRPr="00D45619">
              <w:rPr>
                <w:rFonts w:asciiTheme="minorHAnsi" w:hAnsiTheme="minorHAnsi"/>
                <w:lang w:val="en-US"/>
              </w:rPr>
              <w:t>Rick felt very thirsty before leaving hospital</w:t>
            </w:r>
          </w:p>
        </w:tc>
        <w:tc>
          <w:tcPr>
            <w:tcW w:w="355" w:type="dxa"/>
            <w:tcBorders>
              <w:top w:val="single" w:sz="4" w:space="0" w:color="000000"/>
              <w:left w:val="single" w:sz="4" w:space="0" w:color="000000"/>
              <w:bottom w:val="single" w:sz="4" w:space="0" w:color="000000"/>
              <w:right w:val="nil"/>
            </w:tcBorders>
          </w:tcPr>
          <w:p w:rsidR="005F344E" w:rsidRPr="00D45619" w:rsidRDefault="005F344E" w:rsidP="00652790">
            <w:pPr>
              <w:snapToGrid w:val="0"/>
              <w:spacing w:line="100" w:lineRule="atLeast"/>
              <w:jc w:val="both"/>
              <w:rPr>
                <w:rFonts w:asciiTheme="minorHAnsi" w:hAnsiTheme="minorHAnsi"/>
                <w:lang w:val="en-US"/>
              </w:rPr>
            </w:pPr>
          </w:p>
        </w:tc>
        <w:tc>
          <w:tcPr>
            <w:tcW w:w="415" w:type="dxa"/>
            <w:tcBorders>
              <w:top w:val="single" w:sz="4" w:space="0" w:color="000000"/>
              <w:left w:val="single" w:sz="4" w:space="0" w:color="000000"/>
              <w:bottom w:val="single" w:sz="4" w:space="0" w:color="000000"/>
              <w:right w:val="single" w:sz="4" w:space="0" w:color="000000"/>
            </w:tcBorders>
          </w:tcPr>
          <w:p w:rsidR="005F344E" w:rsidRPr="00D45619" w:rsidRDefault="005F344E" w:rsidP="00652790">
            <w:pPr>
              <w:snapToGrid w:val="0"/>
              <w:spacing w:line="100" w:lineRule="atLeast"/>
              <w:jc w:val="both"/>
              <w:rPr>
                <w:rFonts w:asciiTheme="minorHAnsi" w:hAnsiTheme="minorHAnsi"/>
                <w:lang w:val="en-US"/>
              </w:rPr>
            </w:pPr>
          </w:p>
        </w:tc>
      </w:tr>
      <w:tr w:rsidR="005F344E" w:rsidRPr="005F344E" w:rsidTr="00652790">
        <w:tc>
          <w:tcPr>
            <w:tcW w:w="575" w:type="dxa"/>
            <w:tcBorders>
              <w:top w:val="single" w:sz="4" w:space="0" w:color="000000"/>
              <w:left w:val="single" w:sz="4" w:space="0" w:color="000000"/>
              <w:bottom w:val="single" w:sz="4" w:space="0" w:color="000000"/>
              <w:right w:val="nil"/>
            </w:tcBorders>
            <w:hideMark/>
          </w:tcPr>
          <w:p w:rsidR="005F344E" w:rsidRPr="00D45619" w:rsidRDefault="005F344E" w:rsidP="00652790">
            <w:pPr>
              <w:snapToGrid w:val="0"/>
              <w:spacing w:line="100" w:lineRule="atLeast"/>
              <w:jc w:val="both"/>
              <w:rPr>
                <w:rFonts w:asciiTheme="minorHAnsi" w:hAnsiTheme="minorHAnsi"/>
                <w:b/>
              </w:rPr>
            </w:pPr>
            <w:r w:rsidRPr="00D45619">
              <w:rPr>
                <w:rFonts w:asciiTheme="minorHAnsi" w:hAnsiTheme="minorHAnsi"/>
                <w:b/>
              </w:rPr>
              <w:t>1.5</w:t>
            </w:r>
          </w:p>
        </w:tc>
        <w:tc>
          <w:tcPr>
            <w:tcW w:w="8013" w:type="dxa"/>
            <w:tcBorders>
              <w:top w:val="single" w:sz="4" w:space="0" w:color="000000"/>
              <w:left w:val="single" w:sz="4" w:space="0" w:color="000000"/>
              <w:bottom w:val="single" w:sz="4" w:space="0" w:color="000000"/>
              <w:right w:val="nil"/>
            </w:tcBorders>
            <w:hideMark/>
          </w:tcPr>
          <w:p w:rsidR="005F344E" w:rsidRPr="00D45619" w:rsidRDefault="005F344E" w:rsidP="00652790">
            <w:pPr>
              <w:snapToGrid w:val="0"/>
              <w:spacing w:line="100" w:lineRule="atLeast"/>
              <w:jc w:val="both"/>
              <w:rPr>
                <w:rFonts w:asciiTheme="minorHAnsi" w:hAnsiTheme="minorHAnsi"/>
                <w:lang w:val="en-US"/>
              </w:rPr>
            </w:pPr>
            <w:r w:rsidRPr="00D45619">
              <w:rPr>
                <w:rFonts w:asciiTheme="minorHAnsi" w:hAnsiTheme="minorHAnsi"/>
                <w:lang w:val="en-US"/>
              </w:rPr>
              <w:t>No one knew that Rick was missing</w:t>
            </w:r>
          </w:p>
        </w:tc>
        <w:tc>
          <w:tcPr>
            <w:tcW w:w="355" w:type="dxa"/>
            <w:tcBorders>
              <w:top w:val="single" w:sz="4" w:space="0" w:color="000000"/>
              <w:left w:val="single" w:sz="4" w:space="0" w:color="000000"/>
              <w:bottom w:val="single" w:sz="4" w:space="0" w:color="000000"/>
              <w:right w:val="nil"/>
            </w:tcBorders>
          </w:tcPr>
          <w:p w:rsidR="005F344E" w:rsidRPr="00D45619" w:rsidRDefault="005F344E" w:rsidP="00652790">
            <w:pPr>
              <w:snapToGrid w:val="0"/>
              <w:spacing w:line="100" w:lineRule="atLeast"/>
              <w:jc w:val="both"/>
              <w:rPr>
                <w:rFonts w:asciiTheme="minorHAnsi" w:hAnsiTheme="minorHAnsi"/>
                <w:lang w:val="en-US"/>
              </w:rPr>
            </w:pPr>
          </w:p>
        </w:tc>
        <w:tc>
          <w:tcPr>
            <w:tcW w:w="415" w:type="dxa"/>
            <w:tcBorders>
              <w:top w:val="single" w:sz="4" w:space="0" w:color="000000"/>
              <w:left w:val="single" w:sz="4" w:space="0" w:color="000000"/>
              <w:bottom w:val="single" w:sz="4" w:space="0" w:color="000000"/>
              <w:right w:val="single" w:sz="4" w:space="0" w:color="000000"/>
            </w:tcBorders>
          </w:tcPr>
          <w:p w:rsidR="005F344E" w:rsidRPr="00D45619" w:rsidRDefault="005F344E" w:rsidP="00652790">
            <w:pPr>
              <w:snapToGrid w:val="0"/>
              <w:spacing w:line="100" w:lineRule="atLeast"/>
              <w:jc w:val="both"/>
              <w:rPr>
                <w:rFonts w:asciiTheme="minorHAnsi" w:hAnsiTheme="minorHAnsi"/>
                <w:lang w:val="en-US"/>
              </w:rPr>
            </w:pPr>
          </w:p>
        </w:tc>
      </w:tr>
    </w:tbl>
    <w:p w:rsidR="005F344E" w:rsidRPr="00D45619" w:rsidRDefault="005F344E" w:rsidP="005F344E">
      <w:pPr>
        <w:jc w:val="both"/>
        <w:rPr>
          <w:rFonts w:asciiTheme="minorHAnsi" w:hAnsiTheme="minorHAnsi"/>
          <w:lang w:val="en-US"/>
        </w:rPr>
      </w:pPr>
    </w:p>
    <w:p w:rsidR="005F344E" w:rsidRPr="00D45619" w:rsidRDefault="005F344E" w:rsidP="005F344E">
      <w:pPr>
        <w:spacing w:after="100" w:afterAutospacing="1"/>
        <w:jc w:val="both"/>
        <w:rPr>
          <w:rFonts w:asciiTheme="minorHAnsi" w:hAnsiTheme="minorHAnsi"/>
          <w:b/>
          <w:lang w:val="en-US"/>
        </w:rPr>
      </w:pPr>
      <w:r w:rsidRPr="00D45619">
        <w:rPr>
          <w:rFonts w:asciiTheme="minorHAnsi" w:hAnsiTheme="minorHAnsi"/>
          <w:b/>
          <w:lang w:val="en-US"/>
        </w:rPr>
        <w:t xml:space="preserve">                                                    Rick’s Story in Hospital</w:t>
      </w:r>
    </w:p>
    <w:p w:rsidR="005F344E" w:rsidRPr="00D45619" w:rsidRDefault="005F344E" w:rsidP="005F344E">
      <w:pPr>
        <w:spacing w:after="100" w:afterAutospacing="1"/>
        <w:ind w:firstLine="708"/>
        <w:jc w:val="both"/>
        <w:rPr>
          <w:rFonts w:asciiTheme="minorHAnsi" w:hAnsiTheme="minorHAnsi"/>
          <w:lang w:val="en-US"/>
        </w:rPr>
      </w:pPr>
      <w:r w:rsidRPr="00D45619">
        <w:rPr>
          <w:rFonts w:asciiTheme="minorHAnsi" w:hAnsiTheme="minorHAnsi"/>
          <w:lang w:val="en-US"/>
        </w:rPr>
        <w:t xml:space="preserve"> It was late November 1996, and Rick was a young soldier in the British army. One day, after having his lunch, Rick began to feel very ill. He had terrible pains in his stomach and he felt as if he was going to faint. A friend of his, another soldier, rushed him to hospital, where the doctor told him that he had food poisoning.</w:t>
      </w:r>
    </w:p>
    <w:p w:rsidR="005F344E" w:rsidRPr="00D45619" w:rsidRDefault="005F344E" w:rsidP="005F344E">
      <w:pPr>
        <w:spacing w:after="100" w:afterAutospacing="1"/>
        <w:ind w:firstLine="708"/>
        <w:jc w:val="both"/>
        <w:rPr>
          <w:rFonts w:asciiTheme="minorHAnsi" w:hAnsiTheme="minorHAnsi"/>
          <w:lang w:val="en-US"/>
        </w:rPr>
      </w:pPr>
      <w:r w:rsidRPr="00D45619">
        <w:rPr>
          <w:rFonts w:asciiTheme="minorHAnsi" w:hAnsiTheme="minorHAnsi"/>
          <w:lang w:val="en-US"/>
        </w:rPr>
        <w:t xml:space="preserve"> After, a few days in hospital, Rick was starting to feel much better but he felt quite bored and lonely all by himself. He didn’t like being in hospital when all his friends were out having a good time. Rick decided to climb out of his hospital room window to join his friends. ‘I’ll be back in two hours’, he said to himself.</w:t>
      </w:r>
    </w:p>
    <w:p w:rsidR="005F344E" w:rsidRPr="00D45619" w:rsidRDefault="005F344E" w:rsidP="005F344E">
      <w:pPr>
        <w:spacing w:after="100" w:afterAutospacing="1"/>
        <w:ind w:firstLine="708"/>
        <w:jc w:val="both"/>
        <w:rPr>
          <w:rFonts w:asciiTheme="minorHAnsi" w:hAnsiTheme="minorHAnsi"/>
          <w:lang w:val="en-US"/>
        </w:rPr>
      </w:pPr>
      <w:r w:rsidRPr="00D45619">
        <w:rPr>
          <w:rFonts w:asciiTheme="minorHAnsi" w:hAnsiTheme="minorHAnsi"/>
          <w:lang w:val="en-US"/>
        </w:rPr>
        <w:t xml:space="preserve"> Rick told the nurse that he was going to the hospital cafeteria for a few minutes to get a cold drink. When she wasn’t looking, Rick climbed out of the window and down onto the ground. He went and found his friends and they all went to see a football match together. They were having so much fun at the match that Rick forgot all about the time.</w:t>
      </w:r>
    </w:p>
    <w:p w:rsidR="005F344E" w:rsidRPr="00D45619" w:rsidRDefault="005F344E" w:rsidP="005F344E">
      <w:pPr>
        <w:spacing w:after="100" w:afterAutospacing="1"/>
        <w:ind w:firstLine="708"/>
        <w:jc w:val="both"/>
        <w:rPr>
          <w:rFonts w:asciiTheme="minorHAnsi" w:hAnsiTheme="minorHAnsi"/>
          <w:lang w:val="en-US"/>
        </w:rPr>
      </w:pPr>
      <w:r w:rsidRPr="00D45619">
        <w:rPr>
          <w:rFonts w:asciiTheme="minorHAnsi" w:hAnsiTheme="minorHAnsi"/>
          <w:lang w:val="en-US"/>
        </w:rPr>
        <w:t>Three hours later he remembered, but by then all the doctors and the nurses at the hospital were looking everywhere for him. Rick hurried back to the hospital, climbed in through window, and got into the bed. Everybody was so glad to see him back that they didn’t even asked him where he had been.</w:t>
      </w:r>
    </w:p>
    <w:p w:rsidR="005F344E" w:rsidRPr="00D45619" w:rsidRDefault="005F344E" w:rsidP="005F344E">
      <w:pPr>
        <w:spacing w:after="100" w:afterAutospacing="1"/>
        <w:ind w:firstLine="708"/>
        <w:jc w:val="both"/>
        <w:rPr>
          <w:rFonts w:asciiTheme="minorHAnsi" w:hAnsiTheme="minorHAnsi"/>
          <w:lang w:val="en-US"/>
        </w:rPr>
      </w:pPr>
    </w:p>
    <w:p w:rsidR="005F344E" w:rsidRPr="00D45619" w:rsidRDefault="005F344E" w:rsidP="005F344E">
      <w:pPr>
        <w:jc w:val="both"/>
        <w:rPr>
          <w:rFonts w:asciiTheme="minorHAnsi" w:hAnsiTheme="minorHAnsi"/>
          <w:b/>
        </w:rPr>
      </w:pPr>
      <w:r w:rsidRPr="00D45619">
        <w:rPr>
          <w:rFonts w:asciiTheme="minorHAnsi" w:hAnsiTheme="minorHAnsi"/>
          <w:b/>
        </w:rPr>
        <w:t>II. Przetłumacz na język angielski słowa lub wyrażenia podane w nawiasach. (7x1p)</w:t>
      </w:r>
    </w:p>
    <w:p w:rsidR="005F344E" w:rsidRPr="00D45619" w:rsidRDefault="005F344E" w:rsidP="005F344E">
      <w:pPr>
        <w:pStyle w:val="Akapitzlist"/>
        <w:ind w:left="0"/>
        <w:jc w:val="both"/>
        <w:rPr>
          <w:rFonts w:asciiTheme="minorHAnsi" w:hAnsiTheme="minorHAnsi"/>
        </w:rPr>
      </w:pPr>
    </w:p>
    <w:p w:rsidR="005F344E" w:rsidRPr="00D45619" w:rsidRDefault="005F344E" w:rsidP="005F344E">
      <w:pPr>
        <w:pStyle w:val="Akapitzlist"/>
        <w:numPr>
          <w:ilvl w:val="0"/>
          <w:numId w:val="1"/>
        </w:numPr>
        <w:spacing w:after="100" w:afterAutospacing="1"/>
        <w:jc w:val="both"/>
        <w:rPr>
          <w:rFonts w:asciiTheme="minorHAnsi" w:hAnsiTheme="minorHAnsi"/>
          <w:lang w:val="en-US"/>
        </w:rPr>
      </w:pPr>
      <w:r w:rsidRPr="00D45619">
        <w:rPr>
          <w:rFonts w:asciiTheme="minorHAnsi" w:hAnsiTheme="minorHAnsi"/>
          <w:b/>
          <w:lang w:val="en-US"/>
        </w:rPr>
        <w:t>(Moja córka nigdy nie odrabia)</w:t>
      </w:r>
      <w:r w:rsidRPr="00D45619">
        <w:rPr>
          <w:rFonts w:asciiTheme="minorHAnsi" w:hAnsiTheme="minorHAnsi"/>
          <w:lang w:val="en-US"/>
        </w:rPr>
        <w:t>………………………………………………………………her homework in her bedroom .</w:t>
      </w:r>
    </w:p>
    <w:p w:rsidR="005F344E" w:rsidRPr="00D45619" w:rsidRDefault="005F344E" w:rsidP="005F344E">
      <w:pPr>
        <w:pStyle w:val="Akapitzlist"/>
        <w:numPr>
          <w:ilvl w:val="0"/>
          <w:numId w:val="1"/>
        </w:numPr>
        <w:spacing w:after="100" w:afterAutospacing="1"/>
        <w:jc w:val="both"/>
        <w:rPr>
          <w:rFonts w:asciiTheme="minorHAnsi" w:hAnsiTheme="minorHAnsi"/>
        </w:rPr>
      </w:pPr>
      <w:r w:rsidRPr="00D45619">
        <w:rPr>
          <w:rFonts w:asciiTheme="minorHAnsi" w:hAnsiTheme="minorHAnsi"/>
        </w:rPr>
        <w:t xml:space="preserve">Tomorrow I will go for a walk with my niece </w:t>
      </w:r>
      <w:r w:rsidRPr="00D45619">
        <w:rPr>
          <w:rFonts w:asciiTheme="minorHAnsi" w:hAnsiTheme="minorHAnsi"/>
          <w:b/>
        </w:rPr>
        <w:t>(jeśli nie będzie padało)</w:t>
      </w:r>
      <w:r w:rsidRPr="00D45619">
        <w:rPr>
          <w:rFonts w:asciiTheme="minorHAnsi" w:hAnsiTheme="minorHAnsi"/>
        </w:rPr>
        <w:t>………………………………………………..…..………………. .</w:t>
      </w:r>
    </w:p>
    <w:p w:rsidR="005F344E" w:rsidRPr="00D45619" w:rsidRDefault="005F344E" w:rsidP="005F344E">
      <w:pPr>
        <w:pStyle w:val="Akapitzlist"/>
        <w:numPr>
          <w:ilvl w:val="0"/>
          <w:numId w:val="1"/>
        </w:numPr>
        <w:spacing w:after="100" w:afterAutospacing="1"/>
        <w:jc w:val="both"/>
        <w:rPr>
          <w:rFonts w:asciiTheme="minorHAnsi" w:hAnsiTheme="minorHAnsi"/>
          <w:lang w:val="en-US"/>
        </w:rPr>
      </w:pPr>
      <w:r w:rsidRPr="00D45619">
        <w:rPr>
          <w:rFonts w:asciiTheme="minorHAnsi" w:hAnsiTheme="minorHAnsi"/>
          <w:lang w:val="en-US"/>
        </w:rPr>
        <w:t xml:space="preserve">This is my </w:t>
      </w:r>
      <w:r w:rsidRPr="00D45619">
        <w:rPr>
          <w:rFonts w:asciiTheme="minorHAnsi" w:hAnsiTheme="minorHAnsi"/>
          <w:b/>
          <w:lang w:val="en-US"/>
        </w:rPr>
        <w:t>(torba, nie twoja)</w:t>
      </w:r>
      <w:r w:rsidRPr="00D45619">
        <w:rPr>
          <w:rFonts w:asciiTheme="minorHAnsi" w:hAnsiTheme="minorHAnsi"/>
          <w:lang w:val="en-US"/>
        </w:rPr>
        <w:t>………………………………………….…………………….. .</w:t>
      </w:r>
    </w:p>
    <w:p w:rsidR="005F344E" w:rsidRPr="00D45619" w:rsidRDefault="005F344E" w:rsidP="005F344E">
      <w:pPr>
        <w:pStyle w:val="Akapitzlist"/>
        <w:numPr>
          <w:ilvl w:val="0"/>
          <w:numId w:val="1"/>
        </w:numPr>
        <w:spacing w:after="100" w:afterAutospacing="1"/>
        <w:jc w:val="both"/>
        <w:rPr>
          <w:rFonts w:asciiTheme="minorHAnsi" w:hAnsiTheme="minorHAnsi"/>
          <w:lang w:val="en-US"/>
        </w:rPr>
      </w:pPr>
      <w:r w:rsidRPr="00D45619">
        <w:rPr>
          <w:rFonts w:asciiTheme="minorHAnsi" w:hAnsiTheme="minorHAnsi"/>
          <w:lang w:val="en-US"/>
        </w:rPr>
        <w:t>You were lucky that</w:t>
      </w:r>
      <w:r w:rsidRPr="00D45619">
        <w:rPr>
          <w:rFonts w:asciiTheme="minorHAnsi" w:hAnsiTheme="minorHAnsi"/>
          <w:b/>
          <w:lang w:val="en-US"/>
        </w:rPr>
        <w:t xml:space="preserve"> (nie musiałeś iść)</w:t>
      </w:r>
      <w:r w:rsidRPr="00D45619">
        <w:rPr>
          <w:rFonts w:asciiTheme="minorHAnsi" w:hAnsiTheme="minorHAnsi"/>
          <w:lang w:val="en-US"/>
        </w:rPr>
        <w:t>………………………………………………… to bed early .</w:t>
      </w:r>
    </w:p>
    <w:p w:rsidR="005F344E" w:rsidRPr="00D45619" w:rsidRDefault="005F344E" w:rsidP="005F344E">
      <w:pPr>
        <w:pStyle w:val="Akapitzlist"/>
        <w:numPr>
          <w:ilvl w:val="0"/>
          <w:numId w:val="1"/>
        </w:numPr>
        <w:spacing w:after="100" w:afterAutospacing="1"/>
        <w:jc w:val="both"/>
        <w:rPr>
          <w:rFonts w:asciiTheme="minorHAnsi" w:hAnsiTheme="minorHAnsi"/>
          <w:lang w:val="en-US"/>
        </w:rPr>
      </w:pPr>
      <w:r w:rsidRPr="00D45619">
        <w:rPr>
          <w:rFonts w:asciiTheme="minorHAnsi" w:hAnsiTheme="minorHAnsi"/>
          <w:lang w:val="en-US"/>
        </w:rPr>
        <w:t xml:space="preserve">The text you wrote  </w:t>
      </w:r>
      <w:r w:rsidRPr="00D45619">
        <w:rPr>
          <w:rFonts w:asciiTheme="minorHAnsi" w:hAnsiTheme="minorHAnsi"/>
          <w:b/>
          <w:lang w:val="en-US"/>
        </w:rPr>
        <w:t>(był zbyt krótki)</w:t>
      </w:r>
      <w:r w:rsidRPr="00D45619">
        <w:rPr>
          <w:rFonts w:asciiTheme="minorHAnsi" w:hAnsiTheme="minorHAnsi"/>
          <w:lang w:val="en-US"/>
        </w:rPr>
        <w:t xml:space="preserve"> ……………………………………………....…… .</w:t>
      </w:r>
    </w:p>
    <w:p w:rsidR="005F344E" w:rsidRPr="00D45619" w:rsidRDefault="005F344E" w:rsidP="005F344E">
      <w:pPr>
        <w:pStyle w:val="Akapitzlist"/>
        <w:numPr>
          <w:ilvl w:val="0"/>
          <w:numId w:val="1"/>
        </w:numPr>
        <w:spacing w:after="100" w:afterAutospacing="1"/>
        <w:jc w:val="both"/>
        <w:rPr>
          <w:rFonts w:asciiTheme="minorHAnsi" w:hAnsiTheme="minorHAnsi"/>
          <w:lang w:val="en-US"/>
        </w:rPr>
      </w:pPr>
      <w:r w:rsidRPr="00D45619">
        <w:rPr>
          <w:rFonts w:asciiTheme="minorHAnsi" w:hAnsiTheme="minorHAnsi"/>
          <w:b/>
          <w:lang w:val="en-US"/>
        </w:rPr>
        <w:t>(Nie było dużo ludzi)</w:t>
      </w:r>
      <w:r w:rsidRPr="00D45619">
        <w:rPr>
          <w:rFonts w:asciiTheme="minorHAnsi" w:hAnsiTheme="minorHAnsi"/>
          <w:lang w:val="en-US"/>
        </w:rPr>
        <w:t>…………………………………………………………… at the concert last night .</w:t>
      </w:r>
    </w:p>
    <w:p w:rsidR="005F344E" w:rsidRPr="00D45619" w:rsidRDefault="005F344E" w:rsidP="005F344E">
      <w:pPr>
        <w:pStyle w:val="Akapitzlist"/>
        <w:numPr>
          <w:ilvl w:val="0"/>
          <w:numId w:val="1"/>
        </w:numPr>
        <w:jc w:val="both"/>
        <w:rPr>
          <w:rFonts w:asciiTheme="minorHAnsi" w:hAnsiTheme="minorHAnsi"/>
          <w:lang w:val="en-US"/>
        </w:rPr>
      </w:pPr>
      <w:r w:rsidRPr="00D45619">
        <w:rPr>
          <w:rFonts w:asciiTheme="minorHAnsi" w:hAnsiTheme="minorHAnsi"/>
          <w:lang w:val="en-US"/>
        </w:rPr>
        <w:t xml:space="preserve">CDs from online shops  </w:t>
      </w:r>
      <w:r w:rsidRPr="00D45619">
        <w:rPr>
          <w:rFonts w:asciiTheme="minorHAnsi" w:hAnsiTheme="minorHAnsi"/>
          <w:b/>
          <w:lang w:val="en-US"/>
        </w:rPr>
        <w:t>(są dużo tańsze)</w:t>
      </w:r>
      <w:r w:rsidRPr="00D45619">
        <w:rPr>
          <w:rFonts w:asciiTheme="minorHAnsi" w:hAnsiTheme="minorHAnsi"/>
          <w:lang w:val="en-US"/>
        </w:rPr>
        <w:t xml:space="preserve"> ……………………………………..……………….……. from shops in the town centre.</w:t>
      </w:r>
    </w:p>
    <w:p w:rsidR="005F344E" w:rsidRPr="00D45619" w:rsidRDefault="005F344E" w:rsidP="005F344E">
      <w:pPr>
        <w:pStyle w:val="Akapitzlist"/>
        <w:ind w:left="0"/>
        <w:jc w:val="both"/>
        <w:rPr>
          <w:rFonts w:asciiTheme="minorHAnsi" w:hAnsiTheme="minorHAnsi"/>
          <w:lang w:val="en-US"/>
        </w:rPr>
      </w:pPr>
    </w:p>
    <w:p w:rsidR="005F344E" w:rsidRPr="00D45619" w:rsidRDefault="005F344E" w:rsidP="005F344E">
      <w:pPr>
        <w:pStyle w:val="Akapitzlist"/>
        <w:ind w:left="0"/>
        <w:jc w:val="both"/>
        <w:rPr>
          <w:rFonts w:asciiTheme="minorHAnsi" w:hAnsiTheme="minorHAnsi"/>
          <w:b/>
          <w:bCs/>
          <w:lang w:val="en-US"/>
        </w:rPr>
      </w:pPr>
      <w:r w:rsidRPr="00D45619">
        <w:rPr>
          <w:rFonts w:asciiTheme="minorHAnsi" w:hAnsiTheme="minorHAnsi"/>
          <w:b/>
          <w:bCs/>
        </w:rPr>
        <w:lastRenderedPageBreak/>
        <w:t xml:space="preserve">III. </w:t>
      </w:r>
      <w:r w:rsidRPr="00D45619">
        <w:rPr>
          <w:rFonts w:asciiTheme="minorHAnsi" w:hAnsiTheme="minorHAnsi"/>
          <w:b/>
          <w:iCs/>
        </w:rPr>
        <w:t xml:space="preserve">Zakreśl właściwą odpowiedź na poniższe pytania. </w:t>
      </w:r>
      <w:r w:rsidRPr="00D45619">
        <w:rPr>
          <w:rFonts w:asciiTheme="minorHAnsi" w:hAnsiTheme="minorHAnsi"/>
          <w:b/>
          <w:iCs/>
          <w:lang w:val="en-US"/>
        </w:rPr>
        <w:t>(5x1p)</w:t>
      </w:r>
    </w:p>
    <w:p w:rsidR="005F344E" w:rsidRPr="00D45619" w:rsidRDefault="005F344E" w:rsidP="005F344E">
      <w:pPr>
        <w:pStyle w:val="Akapitzlist"/>
        <w:ind w:left="0"/>
        <w:jc w:val="both"/>
        <w:rPr>
          <w:rFonts w:asciiTheme="minorHAnsi" w:hAnsiTheme="minorHAnsi"/>
          <w:i/>
          <w:iCs/>
          <w:u w:val="single"/>
          <w:lang w:val="en-US"/>
        </w:rPr>
      </w:pP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1. Which of the places below is not part of the Unites States?</w:t>
      </w:r>
    </w:p>
    <w:p w:rsidR="005F344E" w:rsidRPr="00D45619" w:rsidRDefault="005F344E" w:rsidP="005F344E">
      <w:pPr>
        <w:pStyle w:val="Akapitzlist"/>
        <w:ind w:left="0" w:firstLine="706"/>
        <w:jc w:val="both"/>
        <w:rPr>
          <w:rFonts w:asciiTheme="minorHAnsi" w:hAnsiTheme="minorHAnsi"/>
          <w:lang w:val="en-US"/>
        </w:rPr>
      </w:pPr>
      <w:r w:rsidRPr="00D45619">
        <w:rPr>
          <w:rFonts w:asciiTheme="minorHAnsi" w:hAnsiTheme="minorHAnsi"/>
          <w:b/>
          <w:lang w:val="en-US"/>
        </w:rPr>
        <w:t>A.</w:t>
      </w:r>
      <w:r w:rsidRPr="00D45619">
        <w:rPr>
          <w:rFonts w:asciiTheme="minorHAnsi" w:hAnsiTheme="minorHAnsi"/>
          <w:lang w:val="en-US"/>
        </w:rPr>
        <w:t xml:space="preserve"> Jamaica</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B.</w:t>
      </w:r>
      <w:r w:rsidRPr="00D45619">
        <w:rPr>
          <w:rFonts w:asciiTheme="minorHAnsi" w:hAnsiTheme="minorHAnsi"/>
          <w:lang w:val="en-US"/>
        </w:rPr>
        <w:t xml:space="preserve"> Texas</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C.</w:t>
      </w:r>
      <w:r w:rsidRPr="00D45619">
        <w:rPr>
          <w:rFonts w:asciiTheme="minorHAnsi" w:hAnsiTheme="minorHAnsi"/>
          <w:lang w:val="en-US"/>
        </w:rPr>
        <w:t xml:space="preserve"> California</w:t>
      </w:r>
    </w:p>
    <w:p w:rsidR="005F344E" w:rsidRPr="00D45619" w:rsidRDefault="005F344E" w:rsidP="005F344E">
      <w:pPr>
        <w:pStyle w:val="Akapitzlist"/>
        <w:ind w:left="0" w:firstLine="706"/>
        <w:jc w:val="both"/>
        <w:rPr>
          <w:rFonts w:asciiTheme="minorHAnsi" w:hAnsiTheme="minorHAnsi"/>
          <w:lang w:val="en-US"/>
        </w:rPr>
      </w:pP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2. The country which won the World Cup in soccer in 1966 is...</w:t>
      </w:r>
    </w:p>
    <w:p w:rsidR="005F344E" w:rsidRPr="00D45619" w:rsidRDefault="005F344E" w:rsidP="005F344E">
      <w:pPr>
        <w:pStyle w:val="Akapitzlist"/>
        <w:ind w:left="0" w:firstLine="706"/>
        <w:jc w:val="both"/>
        <w:rPr>
          <w:rFonts w:asciiTheme="minorHAnsi" w:hAnsiTheme="minorHAnsi"/>
          <w:lang w:val="en-US"/>
        </w:rPr>
      </w:pPr>
      <w:r w:rsidRPr="00D45619">
        <w:rPr>
          <w:rFonts w:asciiTheme="minorHAnsi" w:hAnsiTheme="minorHAnsi"/>
          <w:b/>
          <w:lang w:val="en-US"/>
        </w:rPr>
        <w:t>A.</w:t>
      </w:r>
      <w:r w:rsidRPr="00D45619">
        <w:rPr>
          <w:rFonts w:asciiTheme="minorHAnsi" w:hAnsiTheme="minorHAnsi"/>
          <w:lang w:val="en-US"/>
        </w:rPr>
        <w:t xml:space="preserve"> England</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B.</w:t>
      </w:r>
      <w:r w:rsidRPr="00D45619">
        <w:rPr>
          <w:rFonts w:asciiTheme="minorHAnsi" w:hAnsiTheme="minorHAnsi"/>
          <w:lang w:val="en-US"/>
        </w:rPr>
        <w:t xml:space="preserve"> Canada</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C.</w:t>
      </w:r>
      <w:r w:rsidRPr="00D45619">
        <w:rPr>
          <w:rFonts w:asciiTheme="minorHAnsi" w:hAnsiTheme="minorHAnsi"/>
          <w:lang w:val="en-US"/>
        </w:rPr>
        <w:t xml:space="preserve"> the USA</w:t>
      </w:r>
    </w:p>
    <w:p w:rsidR="005F344E" w:rsidRPr="00D45619" w:rsidRDefault="005F344E" w:rsidP="005F344E">
      <w:pPr>
        <w:pStyle w:val="Akapitzlist"/>
        <w:ind w:left="0" w:firstLine="706"/>
        <w:jc w:val="both"/>
        <w:rPr>
          <w:rFonts w:asciiTheme="minorHAnsi" w:hAnsiTheme="minorHAnsi"/>
          <w:lang w:val="en-US"/>
        </w:rPr>
      </w:pP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3. One of the most famous Presidents of the USA was...</w:t>
      </w:r>
    </w:p>
    <w:p w:rsidR="005F344E" w:rsidRPr="00D45619" w:rsidRDefault="005F344E" w:rsidP="005F344E">
      <w:pPr>
        <w:pStyle w:val="Akapitzlist"/>
        <w:ind w:left="0" w:firstLine="706"/>
        <w:jc w:val="both"/>
        <w:rPr>
          <w:rFonts w:asciiTheme="minorHAnsi" w:hAnsiTheme="minorHAnsi"/>
          <w:lang w:val="en-US"/>
        </w:rPr>
      </w:pPr>
      <w:r w:rsidRPr="00D45619">
        <w:rPr>
          <w:rFonts w:asciiTheme="minorHAnsi" w:hAnsiTheme="minorHAnsi"/>
          <w:b/>
          <w:lang w:val="en-US"/>
        </w:rPr>
        <w:t>A.</w:t>
      </w:r>
      <w:r w:rsidRPr="00D45619">
        <w:rPr>
          <w:rFonts w:asciiTheme="minorHAnsi" w:hAnsiTheme="minorHAnsi"/>
          <w:lang w:val="en-US"/>
        </w:rPr>
        <w:t xml:space="preserve"> W. Churchill</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B.</w:t>
      </w:r>
      <w:r w:rsidRPr="00D45619">
        <w:rPr>
          <w:rFonts w:asciiTheme="minorHAnsi" w:hAnsiTheme="minorHAnsi"/>
          <w:lang w:val="en-US"/>
        </w:rPr>
        <w:t xml:space="preserve"> A. Lincoln</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C.</w:t>
      </w:r>
      <w:r w:rsidRPr="00D45619">
        <w:rPr>
          <w:rFonts w:asciiTheme="minorHAnsi" w:hAnsiTheme="minorHAnsi"/>
          <w:lang w:val="en-US"/>
        </w:rPr>
        <w:t xml:space="preserve"> C. Lewis</w:t>
      </w:r>
    </w:p>
    <w:p w:rsidR="005F344E" w:rsidRPr="00D45619" w:rsidRDefault="005F344E" w:rsidP="005F344E">
      <w:pPr>
        <w:pStyle w:val="Akapitzlist"/>
        <w:ind w:left="0" w:firstLine="706"/>
        <w:jc w:val="both"/>
        <w:rPr>
          <w:rFonts w:asciiTheme="minorHAnsi" w:hAnsiTheme="minorHAnsi"/>
          <w:lang w:val="en-US"/>
        </w:rPr>
      </w:pP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4. The capital city of Wales is ...</w:t>
      </w:r>
    </w:p>
    <w:p w:rsidR="005F344E" w:rsidRPr="00D45619" w:rsidRDefault="005F344E" w:rsidP="005F344E">
      <w:pPr>
        <w:pStyle w:val="Akapitzlist"/>
        <w:ind w:left="0" w:firstLine="706"/>
        <w:jc w:val="both"/>
        <w:rPr>
          <w:rFonts w:asciiTheme="minorHAnsi" w:hAnsiTheme="minorHAnsi"/>
          <w:lang w:val="en-US"/>
        </w:rPr>
      </w:pPr>
      <w:r w:rsidRPr="00D45619">
        <w:rPr>
          <w:rFonts w:asciiTheme="minorHAnsi" w:hAnsiTheme="minorHAnsi"/>
          <w:b/>
          <w:lang w:val="en-US"/>
        </w:rPr>
        <w:t>A.</w:t>
      </w:r>
      <w:r w:rsidRPr="00D45619">
        <w:rPr>
          <w:rFonts w:asciiTheme="minorHAnsi" w:hAnsiTheme="minorHAnsi"/>
          <w:lang w:val="en-US"/>
        </w:rPr>
        <w:t xml:space="preserve"> Cardiff</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B.</w:t>
      </w:r>
      <w:r w:rsidRPr="00D45619">
        <w:rPr>
          <w:rFonts w:asciiTheme="minorHAnsi" w:hAnsiTheme="minorHAnsi"/>
          <w:lang w:val="en-US"/>
        </w:rPr>
        <w:t xml:space="preserve"> Belfast</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C.</w:t>
      </w:r>
      <w:r w:rsidRPr="00D45619">
        <w:rPr>
          <w:rFonts w:asciiTheme="minorHAnsi" w:hAnsiTheme="minorHAnsi"/>
          <w:lang w:val="en-US"/>
        </w:rPr>
        <w:t xml:space="preserve"> Edinburgh</w:t>
      </w:r>
    </w:p>
    <w:p w:rsidR="005F344E" w:rsidRPr="00D45619" w:rsidRDefault="005F344E" w:rsidP="005F344E">
      <w:pPr>
        <w:pStyle w:val="Akapitzlist"/>
        <w:ind w:left="0" w:firstLine="706"/>
        <w:jc w:val="both"/>
        <w:rPr>
          <w:rFonts w:asciiTheme="minorHAnsi" w:hAnsiTheme="minorHAnsi"/>
          <w:lang w:val="en-US"/>
        </w:rPr>
      </w:pP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5. The United Kingdom is made up of ...</w:t>
      </w:r>
    </w:p>
    <w:p w:rsidR="005F344E" w:rsidRPr="00D45619" w:rsidRDefault="005F344E" w:rsidP="005F344E">
      <w:pPr>
        <w:pStyle w:val="Akapitzlist"/>
        <w:ind w:left="0" w:firstLine="706"/>
        <w:jc w:val="both"/>
        <w:rPr>
          <w:rFonts w:asciiTheme="minorHAnsi" w:hAnsiTheme="minorHAnsi"/>
          <w:lang w:val="en-US"/>
        </w:rPr>
      </w:pPr>
      <w:r w:rsidRPr="00D45619">
        <w:rPr>
          <w:rFonts w:asciiTheme="minorHAnsi" w:hAnsiTheme="minorHAnsi"/>
          <w:lang w:val="en-US"/>
        </w:rPr>
        <w:t>A. two countries</w:t>
      </w:r>
      <w:r w:rsidRPr="00D45619">
        <w:rPr>
          <w:rFonts w:asciiTheme="minorHAnsi" w:hAnsiTheme="minorHAnsi"/>
          <w:lang w:val="en-US"/>
        </w:rPr>
        <w:tab/>
      </w:r>
      <w:r w:rsidRPr="00D45619">
        <w:rPr>
          <w:rFonts w:asciiTheme="minorHAnsi" w:hAnsiTheme="minorHAnsi"/>
          <w:lang w:val="en-US"/>
        </w:rPr>
        <w:tab/>
        <w:t>B. three countries</w:t>
      </w:r>
      <w:r w:rsidRPr="00D45619">
        <w:rPr>
          <w:rFonts w:asciiTheme="minorHAnsi" w:hAnsiTheme="minorHAnsi"/>
          <w:lang w:val="en-US"/>
        </w:rPr>
        <w:tab/>
        <w:t>C. four countries</w:t>
      </w:r>
    </w:p>
    <w:p w:rsidR="005F344E" w:rsidRPr="00D45619" w:rsidRDefault="005F344E" w:rsidP="005F344E">
      <w:pPr>
        <w:pStyle w:val="Akapitzlist"/>
        <w:ind w:left="0"/>
        <w:jc w:val="both"/>
        <w:rPr>
          <w:rFonts w:asciiTheme="minorHAnsi" w:hAnsiTheme="minorHAnsi"/>
          <w:lang w:val="en-US"/>
        </w:rPr>
      </w:pPr>
    </w:p>
    <w:p w:rsidR="005F344E" w:rsidRPr="00D45619" w:rsidRDefault="005F344E" w:rsidP="005F344E">
      <w:pPr>
        <w:pStyle w:val="Akapitzlist"/>
        <w:ind w:left="0"/>
        <w:jc w:val="both"/>
        <w:rPr>
          <w:rFonts w:asciiTheme="minorHAnsi" w:hAnsiTheme="minorHAnsi"/>
          <w:b/>
          <w:bCs/>
          <w:lang w:val="en-US"/>
        </w:rPr>
      </w:pPr>
    </w:p>
    <w:p w:rsidR="005F344E" w:rsidRPr="00D45619" w:rsidRDefault="005F344E" w:rsidP="005F344E">
      <w:pPr>
        <w:pStyle w:val="Akapitzlist"/>
        <w:ind w:left="0"/>
        <w:jc w:val="both"/>
        <w:rPr>
          <w:rFonts w:asciiTheme="minorHAnsi" w:hAnsiTheme="minorHAnsi"/>
          <w:b/>
          <w:bCs/>
          <w:lang w:val="en-US"/>
        </w:rPr>
      </w:pPr>
      <w:r w:rsidRPr="00D45619">
        <w:rPr>
          <w:rFonts w:asciiTheme="minorHAnsi" w:hAnsiTheme="minorHAnsi"/>
          <w:b/>
          <w:bCs/>
        </w:rPr>
        <w:t xml:space="preserve">IV. </w:t>
      </w:r>
      <w:r w:rsidRPr="00D45619">
        <w:rPr>
          <w:rFonts w:asciiTheme="minorHAnsi" w:hAnsiTheme="minorHAnsi"/>
          <w:b/>
          <w:iCs/>
        </w:rPr>
        <w:t>Wybierz jedną poprawną odpowiedź</w:t>
      </w:r>
      <w:r w:rsidRPr="00D45619">
        <w:rPr>
          <w:rFonts w:asciiTheme="minorHAnsi" w:hAnsiTheme="minorHAnsi"/>
          <w:b/>
          <w:bCs/>
        </w:rPr>
        <w:t xml:space="preserve">. </w:t>
      </w:r>
      <w:r w:rsidRPr="00D45619">
        <w:rPr>
          <w:rFonts w:asciiTheme="minorHAnsi" w:hAnsiTheme="minorHAnsi"/>
          <w:b/>
          <w:bCs/>
          <w:lang w:val="en-US"/>
        </w:rPr>
        <w:t>(8x1p)</w:t>
      </w:r>
    </w:p>
    <w:p w:rsidR="005F344E" w:rsidRPr="00D45619" w:rsidRDefault="005F344E" w:rsidP="005F344E">
      <w:pPr>
        <w:pStyle w:val="Akapitzlist"/>
        <w:ind w:left="0"/>
        <w:jc w:val="both"/>
        <w:rPr>
          <w:rFonts w:asciiTheme="minorHAnsi" w:hAnsiTheme="minorHAnsi"/>
          <w:b/>
          <w:bCs/>
          <w:lang w:val="en-US"/>
        </w:rPr>
      </w:pP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1. When we arrived, we...........</w:t>
      </w:r>
      <w:r w:rsidR="00F500F6">
        <w:rPr>
          <w:rFonts w:asciiTheme="minorHAnsi" w:hAnsiTheme="minorHAnsi"/>
          <w:lang w:val="en-US"/>
        </w:rPr>
        <w:t>..</w:t>
      </w:r>
      <w:r w:rsidRPr="00D45619">
        <w:rPr>
          <w:rFonts w:asciiTheme="minorHAnsi" w:hAnsiTheme="minorHAnsi"/>
          <w:lang w:val="en-US"/>
        </w:rPr>
        <w:t>........the game</w:t>
      </w: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b/>
          <w:lang w:val="en-US"/>
        </w:rPr>
        <w:t xml:space="preserve">            A.</w:t>
      </w:r>
      <w:r w:rsidRPr="00D45619">
        <w:rPr>
          <w:rFonts w:asciiTheme="minorHAnsi" w:hAnsiTheme="minorHAnsi"/>
          <w:lang w:val="en-US"/>
        </w:rPr>
        <w:t xml:space="preserve"> have already finished</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B.</w:t>
      </w:r>
      <w:r w:rsidRPr="00D45619">
        <w:rPr>
          <w:rFonts w:asciiTheme="minorHAnsi" w:hAnsiTheme="minorHAnsi"/>
          <w:lang w:val="en-US"/>
        </w:rPr>
        <w:t xml:space="preserve"> were already finished</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C.</w:t>
      </w:r>
      <w:r w:rsidRPr="00D45619">
        <w:rPr>
          <w:rFonts w:asciiTheme="minorHAnsi" w:hAnsiTheme="minorHAnsi"/>
          <w:lang w:val="en-US"/>
        </w:rPr>
        <w:t xml:space="preserve"> had already finished</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D.</w:t>
      </w:r>
      <w:r w:rsidRPr="00D45619">
        <w:rPr>
          <w:rFonts w:asciiTheme="minorHAnsi" w:hAnsiTheme="minorHAnsi"/>
          <w:lang w:val="en-US"/>
        </w:rPr>
        <w:t xml:space="preserve"> already finished</w:t>
      </w:r>
    </w:p>
    <w:p w:rsidR="005F344E" w:rsidRPr="00D45619" w:rsidRDefault="005F344E" w:rsidP="005F344E">
      <w:pPr>
        <w:pStyle w:val="Akapitzlist"/>
        <w:ind w:left="0"/>
        <w:jc w:val="both"/>
        <w:rPr>
          <w:rFonts w:asciiTheme="minorHAnsi" w:hAnsiTheme="minorHAnsi"/>
          <w:lang w:val="en-US"/>
        </w:rPr>
      </w:pP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2. I’m cold. Are you?</w:t>
      </w: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 the fire on if you like.</w:t>
      </w:r>
    </w:p>
    <w:p w:rsidR="005F344E" w:rsidRPr="00D45619" w:rsidRDefault="005F344E" w:rsidP="005F344E">
      <w:pPr>
        <w:pStyle w:val="Akapitzlist"/>
        <w:jc w:val="both"/>
        <w:rPr>
          <w:rFonts w:asciiTheme="minorHAnsi" w:hAnsiTheme="minorHAnsi"/>
          <w:lang w:val="en-US"/>
        </w:rPr>
      </w:pPr>
      <w:r w:rsidRPr="00D45619">
        <w:rPr>
          <w:rFonts w:asciiTheme="minorHAnsi" w:hAnsiTheme="minorHAnsi"/>
          <w:b/>
          <w:lang w:val="en-US"/>
        </w:rPr>
        <w:t>A.</w:t>
      </w:r>
      <w:r w:rsidRPr="00D45619">
        <w:rPr>
          <w:rFonts w:asciiTheme="minorHAnsi" w:hAnsiTheme="minorHAnsi"/>
          <w:lang w:val="en-US"/>
        </w:rPr>
        <w:t xml:space="preserve"> I ‘m putting</w:t>
      </w:r>
      <w:r w:rsidR="00F500F6">
        <w:rPr>
          <w:rFonts w:asciiTheme="minorHAnsi" w:hAnsiTheme="minorHAnsi"/>
          <w:lang w:val="en-US"/>
        </w:rPr>
        <w:t xml:space="preserve"> </w:t>
      </w:r>
      <w:r w:rsidRPr="00D45619">
        <w:rPr>
          <w:rFonts w:asciiTheme="minorHAnsi" w:hAnsiTheme="minorHAnsi"/>
          <w:lang w:val="en-US"/>
        </w:rPr>
        <w:tab/>
      </w:r>
      <w:r w:rsidRPr="00D45619">
        <w:rPr>
          <w:rFonts w:asciiTheme="minorHAnsi" w:hAnsiTheme="minorHAnsi"/>
          <w:b/>
          <w:lang w:val="en-US"/>
        </w:rPr>
        <w:t>B.</w:t>
      </w:r>
      <w:r w:rsidRPr="00D45619">
        <w:rPr>
          <w:rFonts w:asciiTheme="minorHAnsi" w:hAnsiTheme="minorHAnsi"/>
          <w:lang w:val="en-US"/>
        </w:rPr>
        <w:t xml:space="preserve"> I’ll put</w:t>
      </w:r>
      <w:r w:rsidRPr="00D45619">
        <w:rPr>
          <w:rFonts w:asciiTheme="minorHAnsi" w:hAnsiTheme="minorHAnsi"/>
          <w:lang w:val="en-US"/>
        </w:rPr>
        <w:tab/>
      </w:r>
      <w:r w:rsidRPr="00D45619">
        <w:rPr>
          <w:rFonts w:asciiTheme="minorHAnsi" w:hAnsiTheme="minorHAnsi"/>
          <w:b/>
          <w:lang w:val="en-US"/>
        </w:rPr>
        <w:t>C.</w:t>
      </w:r>
      <w:r w:rsidRPr="00D45619">
        <w:rPr>
          <w:rFonts w:asciiTheme="minorHAnsi" w:hAnsiTheme="minorHAnsi"/>
          <w:lang w:val="en-US"/>
        </w:rPr>
        <w:t xml:space="preserve"> I’ve put </w:t>
      </w:r>
      <w:r w:rsidRPr="00D45619">
        <w:rPr>
          <w:rFonts w:asciiTheme="minorHAnsi" w:hAnsiTheme="minorHAnsi"/>
          <w:lang w:val="en-US"/>
        </w:rPr>
        <w:tab/>
      </w:r>
      <w:r w:rsidRPr="00D45619">
        <w:rPr>
          <w:rFonts w:asciiTheme="minorHAnsi" w:hAnsiTheme="minorHAnsi"/>
          <w:b/>
          <w:lang w:val="en-US"/>
        </w:rPr>
        <w:t>D.</w:t>
      </w:r>
      <w:r w:rsidRPr="00D45619">
        <w:rPr>
          <w:rFonts w:asciiTheme="minorHAnsi" w:hAnsiTheme="minorHAnsi"/>
          <w:lang w:val="en-US"/>
        </w:rPr>
        <w:t xml:space="preserve"> I am going to put</w:t>
      </w:r>
    </w:p>
    <w:p w:rsidR="005F344E" w:rsidRPr="00D45619" w:rsidRDefault="005F344E" w:rsidP="005F344E">
      <w:pPr>
        <w:pStyle w:val="Akapitzlist"/>
        <w:jc w:val="both"/>
        <w:rPr>
          <w:rFonts w:asciiTheme="minorHAnsi" w:hAnsiTheme="minorHAnsi"/>
          <w:lang w:val="en-US"/>
        </w:rPr>
      </w:pPr>
    </w:p>
    <w:p w:rsidR="005F344E" w:rsidRPr="00D45619" w:rsidRDefault="005F344E" w:rsidP="005F344E">
      <w:pPr>
        <w:jc w:val="both"/>
        <w:rPr>
          <w:rFonts w:asciiTheme="minorHAnsi" w:hAnsiTheme="minorHAnsi"/>
          <w:lang w:val="en-US"/>
        </w:rPr>
      </w:pP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3. Steve is really good  .............. football.</w:t>
      </w: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 xml:space="preserve">           </w:t>
      </w:r>
      <w:r w:rsidRPr="00D45619">
        <w:rPr>
          <w:rFonts w:asciiTheme="minorHAnsi" w:hAnsiTheme="minorHAnsi"/>
          <w:b/>
          <w:lang w:val="en-US"/>
        </w:rPr>
        <w:t>A.</w:t>
      </w:r>
      <w:r w:rsidRPr="00D45619">
        <w:rPr>
          <w:rFonts w:asciiTheme="minorHAnsi" w:hAnsiTheme="minorHAnsi"/>
          <w:lang w:val="en-US"/>
        </w:rPr>
        <w:t xml:space="preserve"> on</w:t>
      </w:r>
      <w:r w:rsidRPr="00D45619">
        <w:rPr>
          <w:rFonts w:asciiTheme="minorHAnsi" w:hAnsiTheme="minorHAnsi"/>
          <w:lang w:val="en-US"/>
        </w:rPr>
        <w:tab/>
      </w:r>
      <w:r w:rsidRPr="00D45619">
        <w:rPr>
          <w:rFonts w:asciiTheme="minorHAnsi" w:hAnsiTheme="minorHAnsi"/>
          <w:b/>
          <w:lang w:val="en-US"/>
        </w:rPr>
        <w:t>B.</w:t>
      </w:r>
      <w:r w:rsidRPr="00D45619">
        <w:rPr>
          <w:rFonts w:asciiTheme="minorHAnsi" w:hAnsiTheme="minorHAnsi"/>
          <w:lang w:val="en-US"/>
        </w:rPr>
        <w:t xml:space="preserve"> in</w:t>
      </w:r>
      <w:r w:rsidRPr="00D45619">
        <w:rPr>
          <w:rFonts w:asciiTheme="minorHAnsi" w:hAnsiTheme="minorHAnsi"/>
          <w:lang w:val="en-US"/>
        </w:rPr>
        <w:tab/>
      </w:r>
      <w:r w:rsidRPr="00D45619">
        <w:rPr>
          <w:rFonts w:asciiTheme="minorHAnsi" w:hAnsiTheme="minorHAnsi"/>
          <w:b/>
          <w:lang w:val="en-US"/>
        </w:rPr>
        <w:t>C.</w:t>
      </w:r>
      <w:r w:rsidRPr="00D45619">
        <w:rPr>
          <w:rFonts w:asciiTheme="minorHAnsi" w:hAnsiTheme="minorHAnsi"/>
          <w:lang w:val="en-US"/>
        </w:rPr>
        <w:t xml:space="preserve"> of</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D.</w:t>
      </w:r>
      <w:r w:rsidRPr="00D45619">
        <w:rPr>
          <w:rFonts w:asciiTheme="minorHAnsi" w:hAnsiTheme="minorHAnsi"/>
          <w:lang w:val="en-US"/>
        </w:rPr>
        <w:t xml:space="preserve"> at</w:t>
      </w:r>
    </w:p>
    <w:p w:rsidR="005F344E" w:rsidRPr="00D45619" w:rsidRDefault="005F344E" w:rsidP="005F344E">
      <w:pPr>
        <w:pStyle w:val="Akapitzlist"/>
        <w:ind w:left="0"/>
        <w:jc w:val="both"/>
        <w:rPr>
          <w:rFonts w:asciiTheme="minorHAnsi" w:hAnsiTheme="minorHAnsi"/>
          <w:lang w:val="en-US"/>
        </w:rPr>
      </w:pP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4. They used to be good friends but they have recently broken ………...... with each other.</w:t>
      </w: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 xml:space="preserve">           </w:t>
      </w:r>
      <w:r w:rsidRPr="00D45619">
        <w:rPr>
          <w:rFonts w:asciiTheme="minorHAnsi" w:hAnsiTheme="minorHAnsi"/>
          <w:b/>
          <w:lang w:val="en-US"/>
        </w:rPr>
        <w:t>A.</w:t>
      </w:r>
      <w:r w:rsidRPr="00D45619">
        <w:rPr>
          <w:rFonts w:asciiTheme="minorHAnsi" w:hAnsiTheme="minorHAnsi"/>
          <w:lang w:val="en-US"/>
        </w:rPr>
        <w:t xml:space="preserve"> out</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B.</w:t>
      </w:r>
      <w:r w:rsidRPr="00D45619">
        <w:rPr>
          <w:rFonts w:asciiTheme="minorHAnsi" w:hAnsiTheme="minorHAnsi"/>
          <w:lang w:val="en-US"/>
        </w:rPr>
        <w:t xml:space="preserve"> up</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C.</w:t>
      </w:r>
      <w:r w:rsidRPr="00D45619">
        <w:rPr>
          <w:rFonts w:asciiTheme="minorHAnsi" w:hAnsiTheme="minorHAnsi"/>
          <w:lang w:val="en-US"/>
        </w:rPr>
        <w:t xml:space="preserve"> apart </w:t>
      </w:r>
      <w:r w:rsidRPr="00D45619">
        <w:rPr>
          <w:rFonts w:asciiTheme="minorHAnsi" w:hAnsiTheme="minorHAnsi"/>
          <w:lang w:val="en-US"/>
        </w:rPr>
        <w:tab/>
      </w:r>
      <w:r w:rsidRPr="00D45619">
        <w:rPr>
          <w:rFonts w:asciiTheme="minorHAnsi" w:hAnsiTheme="minorHAnsi"/>
          <w:b/>
          <w:lang w:val="en-US"/>
        </w:rPr>
        <w:t>D.</w:t>
      </w:r>
      <w:r w:rsidRPr="00D45619">
        <w:rPr>
          <w:rFonts w:asciiTheme="minorHAnsi" w:hAnsiTheme="minorHAnsi"/>
          <w:lang w:val="en-US"/>
        </w:rPr>
        <w:t xml:space="preserve">  in</w:t>
      </w:r>
    </w:p>
    <w:p w:rsidR="005F344E" w:rsidRPr="00D45619" w:rsidRDefault="005F344E" w:rsidP="005F344E">
      <w:pPr>
        <w:pStyle w:val="Akapitzlist"/>
        <w:ind w:left="0"/>
        <w:jc w:val="both"/>
        <w:rPr>
          <w:rFonts w:asciiTheme="minorHAnsi" w:hAnsiTheme="minorHAnsi"/>
          <w:lang w:val="en-US"/>
        </w:rPr>
      </w:pP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5. Kate ………..….. that she wanted to achieve all her goals.</w:t>
      </w: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 xml:space="preserve">          </w:t>
      </w:r>
      <w:r w:rsidRPr="00D45619">
        <w:rPr>
          <w:rFonts w:asciiTheme="minorHAnsi" w:hAnsiTheme="minorHAnsi"/>
          <w:b/>
          <w:lang w:val="en-US"/>
        </w:rPr>
        <w:t>A.</w:t>
      </w:r>
      <w:r w:rsidRPr="00D45619">
        <w:rPr>
          <w:rFonts w:asciiTheme="minorHAnsi" w:hAnsiTheme="minorHAnsi"/>
          <w:lang w:val="en-US"/>
        </w:rPr>
        <w:t xml:space="preserve"> tells</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B.</w:t>
      </w:r>
      <w:r w:rsidRPr="00D45619">
        <w:rPr>
          <w:rFonts w:asciiTheme="minorHAnsi" w:hAnsiTheme="minorHAnsi"/>
          <w:lang w:val="en-US"/>
        </w:rPr>
        <w:t xml:space="preserve"> says</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C.</w:t>
      </w:r>
      <w:r w:rsidRPr="00D45619">
        <w:rPr>
          <w:rFonts w:asciiTheme="minorHAnsi" w:hAnsiTheme="minorHAnsi"/>
          <w:lang w:val="en-US"/>
        </w:rPr>
        <w:t xml:space="preserve"> told</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D.</w:t>
      </w:r>
      <w:r w:rsidRPr="00D45619">
        <w:rPr>
          <w:rFonts w:asciiTheme="minorHAnsi" w:hAnsiTheme="minorHAnsi"/>
          <w:lang w:val="en-US"/>
        </w:rPr>
        <w:t xml:space="preserve"> said</w:t>
      </w:r>
    </w:p>
    <w:p w:rsidR="005F344E" w:rsidRPr="00D45619" w:rsidRDefault="005F344E" w:rsidP="005F344E">
      <w:pPr>
        <w:pStyle w:val="Akapitzlist"/>
        <w:ind w:left="0"/>
        <w:jc w:val="both"/>
        <w:rPr>
          <w:rFonts w:asciiTheme="minorHAnsi" w:hAnsiTheme="minorHAnsi"/>
          <w:lang w:val="en-US"/>
        </w:rPr>
      </w:pP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 xml:space="preserve">6. The others …............... something to eat by the kitchen staff now. </w:t>
      </w: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 xml:space="preserve">         </w:t>
      </w:r>
      <w:r w:rsidRPr="00D45619">
        <w:rPr>
          <w:rFonts w:asciiTheme="minorHAnsi" w:hAnsiTheme="minorHAnsi"/>
          <w:b/>
          <w:lang w:val="en-US"/>
        </w:rPr>
        <w:t>A.</w:t>
      </w:r>
      <w:r w:rsidRPr="00D45619">
        <w:rPr>
          <w:rFonts w:asciiTheme="minorHAnsi" w:hAnsiTheme="minorHAnsi"/>
          <w:lang w:val="en-US"/>
        </w:rPr>
        <w:t xml:space="preserve"> are giving</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B.</w:t>
      </w:r>
      <w:r w:rsidRPr="00D45619">
        <w:rPr>
          <w:rFonts w:asciiTheme="minorHAnsi" w:hAnsiTheme="minorHAnsi"/>
          <w:lang w:val="en-US"/>
        </w:rPr>
        <w:t xml:space="preserve"> were giving    </w:t>
      </w:r>
      <w:r w:rsidRPr="00D45619">
        <w:rPr>
          <w:rFonts w:asciiTheme="minorHAnsi" w:hAnsiTheme="minorHAnsi"/>
          <w:lang w:val="en-US"/>
        </w:rPr>
        <w:tab/>
      </w:r>
      <w:r w:rsidRPr="00D45619">
        <w:rPr>
          <w:rFonts w:asciiTheme="minorHAnsi" w:hAnsiTheme="minorHAnsi"/>
          <w:b/>
          <w:lang w:val="en-US"/>
        </w:rPr>
        <w:t>C.</w:t>
      </w:r>
      <w:r w:rsidRPr="00D45619">
        <w:rPr>
          <w:rFonts w:asciiTheme="minorHAnsi" w:hAnsiTheme="minorHAnsi"/>
          <w:lang w:val="en-US"/>
        </w:rPr>
        <w:t xml:space="preserve"> give</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D.</w:t>
      </w:r>
      <w:r w:rsidRPr="00D45619">
        <w:rPr>
          <w:rFonts w:asciiTheme="minorHAnsi" w:hAnsiTheme="minorHAnsi"/>
          <w:lang w:val="en-US"/>
        </w:rPr>
        <w:t xml:space="preserve"> are being given</w:t>
      </w:r>
    </w:p>
    <w:p w:rsidR="005F344E" w:rsidRPr="00D45619" w:rsidRDefault="005F344E" w:rsidP="005F344E">
      <w:pPr>
        <w:pStyle w:val="Akapitzlist"/>
        <w:ind w:left="0"/>
        <w:jc w:val="both"/>
        <w:rPr>
          <w:rFonts w:asciiTheme="minorHAnsi" w:hAnsiTheme="minorHAnsi"/>
          <w:lang w:val="en-US"/>
        </w:rPr>
      </w:pP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7. I hope I will be able to .................. this fear of darkness.</w:t>
      </w: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 xml:space="preserve">         </w:t>
      </w:r>
      <w:r w:rsidRPr="00D45619">
        <w:rPr>
          <w:rFonts w:asciiTheme="minorHAnsi" w:hAnsiTheme="minorHAnsi"/>
          <w:b/>
          <w:lang w:val="en-US"/>
        </w:rPr>
        <w:t>A.</w:t>
      </w:r>
      <w:r w:rsidRPr="00D45619">
        <w:rPr>
          <w:rFonts w:asciiTheme="minorHAnsi" w:hAnsiTheme="minorHAnsi"/>
          <w:lang w:val="en-US"/>
        </w:rPr>
        <w:t xml:space="preserve"> overcome</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B.</w:t>
      </w:r>
      <w:r w:rsidRPr="00D45619">
        <w:rPr>
          <w:rFonts w:asciiTheme="minorHAnsi" w:hAnsiTheme="minorHAnsi"/>
          <w:lang w:val="en-US"/>
        </w:rPr>
        <w:t xml:space="preserve"> overtake</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C.</w:t>
      </w:r>
      <w:r w:rsidRPr="00D45619">
        <w:rPr>
          <w:rFonts w:asciiTheme="minorHAnsi" w:hAnsiTheme="minorHAnsi"/>
          <w:lang w:val="en-US"/>
        </w:rPr>
        <w:t xml:space="preserve"> either</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D.</w:t>
      </w:r>
      <w:r w:rsidRPr="00D45619">
        <w:rPr>
          <w:rFonts w:asciiTheme="minorHAnsi" w:hAnsiTheme="minorHAnsi"/>
          <w:lang w:val="en-US"/>
        </w:rPr>
        <w:t xml:space="preserve"> overdo</w:t>
      </w:r>
    </w:p>
    <w:p w:rsidR="005F344E" w:rsidRPr="00D45619" w:rsidRDefault="005F344E" w:rsidP="005F344E">
      <w:pPr>
        <w:pStyle w:val="Akapitzlist"/>
        <w:ind w:left="0"/>
        <w:jc w:val="both"/>
        <w:rPr>
          <w:rFonts w:asciiTheme="minorHAnsi" w:hAnsiTheme="minorHAnsi"/>
          <w:lang w:val="en-US"/>
        </w:rPr>
      </w:pPr>
    </w:p>
    <w:p w:rsidR="005F344E" w:rsidRPr="00D45619" w:rsidRDefault="003A3F63" w:rsidP="005F344E">
      <w:pPr>
        <w:pStyle w:val="Akapitzlist"/>
        <w:ind w:left="0"/>
        <w:jc w:val="both"/>
        <w:rPr>
          <w:rFonts w:asciiTheme="minorHAnsi" w:hAnsiTheme="minorHAnsi"/>
          <w:lang w:val="en-US"/>
        </w:rPr>
      </w:pPr>
      <w:r>
        <w:rPr>
          <w:rFonts w:asciiTheme="minorHAnsi" w:hAnsiTheme="minorHAnsi"/>
          <w:lang w:val="en-US"/>
        </w:rPr>
        <w:t xml:space="preserve">8. I avoid </w:t>
      </w:r>
      <w:r w:rsidR="005F344E" w:rsidRPr="00D45619">
        <w:rPr>
          <w:rFonts w:asciiTheme="minorHAnsi" w:hAnsiTheme="minorHAnsi"/>
          <w:lang w:val="en-US"/>
        </w:rPr>
        <w:t xml:space="preserve"> </w:t>
      </w:r>
      <w:r>
        <w:rPr>
          <w:rFonts w:asciiTheme="minorHAnsi" w:hAnsiTheme="minorHAnsi"/>
          <w:lang w:val="en-US"/>
        </w:rPr>
        <w:t>……..</w:t>
      </w:r>
      <w:r w:rsidR="005F344E" w:rsidRPr="00D45619">
        <w:rPr>
          <w:rFonts w:asciiTheme="minorHAnsi" w:hAnsiTheme="minorHAnsi"/>
          <w:lang w:val="en-US"/>
        </w:rPr>
        <w:t>………………… .</w:t>
      </w: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 xml:space="preserve">        </w:t>
      </w:r>
      <w:r w:rsidRPr="00D45619">
        <w:rPr>
          <w:rFonts w:asciiTheme="minorHAnsi" w:hAnsiTheme="minorHAnsi"/>
          <w:b/>
          <w:lang w:val="en-US"/>
        </w:rPr>
        <w:t>A.</w:t>
      </w:r>
      <w:r w:rsidRPr="00D45619">
        <w:rPr>
          <w:rFonts w:asciiTheme="minorHAnsi" w:hAnsiTheme="minorHAnsi"/>
          <w:lang w:val="en-US"/>
        </w:rPr>
        <w:t xml:space="preserve"> eating shrimps</w:t>
      </w:r>
      <w:r w:rsidRPr="00D45619">
        <w:rPr>
          <w:rFonts w:asciiTheme="minorHAnsi" w:hAnsiTheme="minorHAnsi"/>
          <w:lang w:val="en-US"/>
        </w:rPr>
        <w:tab/>
      </w:r>
      <w:r w:rsidRPr="00D45619">
        <w:rPr>
          <w:rFonts w:asciiTheme="minorHAnsi" w:hAnsiTheme="minorHAnsi"/>
          <w:b/>
          <w:lang w:val="en-US"/>
        </w:rPr>
        <w:t>B.</w:t>
      </w:r>
      <w:r w:rsidRPr="00D45619">
        <w:rPr>
          <w:rFonts w:asciiTheme="minorHAnsi" w:hAnsiTheme="minorHAnsi"/>
          <w:lang w:val="en-US"/>
        </w:rPr>
        <w:t xml:space="preserve"> to eat shrimps</w:t>
      </w:r>
      <w:r w:rsidRPr="00D45619">
        <w:rPr>
          <w:rFonts w:asciiTheme="minorHAnsi" w:hAnsiTheme="minorHAnsi"/>
          <w:lang w:val="en-US"/>
        </w:rPr>
        <w:tab/>
      </w:r>
      <w:r w:rsidRPr="00D45619">
        <w:rPr>
          <w:rFonts w:asciiTheme="minorHAnsi" w:hAnsiTheme="minorHAnsi"/>
          <w:b/>
          <w:lang w:val="en-US"/>
        </w:rPr>
        <w:t>C.</w:t>
      </w:r>
      <w:r w:rsidRPr="00D45619">
        <w:rPr>
          <w:rFonts w:asciiTheme="minorHAnsi" w:hAnsiTheme="minorHAnsi"/>
          <w:lang w:val="en-US"/>
        </w:rPr>
        <w:t xml:space="preserve"> eat shrimps</w:t>
      </w:r>
      <w:r w:rsidRPr="00D45619">
        <w:rPr>
          <w:rFonts w:asciiTheme="minorHAnsi" w:hAnsiTheme="minorHAnsi"/>
          <w:lang w:val="en-US"/>
        </w:rPr>
        <w:tab/>
      </w:r>
      <w:r w:rsidRPr="00D45619">
        <w:rPr>
          <w:rFonts w:asciiTheme="minorHAnsi" w:hAnsiTheme="minorHAnsi"/>
          <w:lang w:val="en-US"/>
        </w:rPr>
        <w:tab/>
      </w:r>
      <w:r w:rsidRPr="00D45619">
        <w:rPr>
          <w:rFonts w:asciiTheme="minorHAnsi" w:hAnsiTheme="minorHAnsi"/>
          <w:b/>
          <w:lang w:val="en-US"/>
        </w:rPr>
        <w:t>D.</w:t>
      </w:r>
      <w:r w:rsidRPr="00D45619">
        <w:rPr>
          <w:rFonts w:asciiTheme="minorHAnsi" w:hAnsiTheme="minorHAnsi"/>
          <w:lang w:val="en-US"/>
        </w:rPr>
        <w:t xml:space="preserve"> </w:t>
      </w:r>
      <w:r>
        <w:rPr>
          <w:rFonts w:asciiTheme="minorHAnsi" w:hAnsiTheme="minorHAnsi"/>
          <w:lang w:val="en-US"/>
        </w:rPr>
        <w:t xml:space="preserve">can shrimps </w:t>
      </w:r>
    </w:p>
    <w:p w:rsidR="005F344E" w:rsidRPr="00D45619" w:rsidRDefault="005F344E" w:rsidP="005F344E">
      <w:pPr>
        <w:pStyle w:val="Akapitzlist"/>
        <w:ind w:left="0"/>
        <w:jc w:val="both"/>
        <w:rPr>
          <w:rFonts w:asciiTheme="minorHAnsi" w:hAnsiTheme="minorHAnsi"/>
          <w:lang w:val="en-US"/>
        </w:rPr>
      </w:pPr>
    </w:p>
    <w:p w:rsidR="005F344E" w:rsidRPr="00D45619" w:rsidRDefault="005F344E" w:rsidP="005F344E">
      <w:pPr>
        <w:pStyle w:val="Akapitzlist"/>
        <w:ind w:left="0"/>
        <w:jc w:val="both"/>
        <w:rPr>
          <w:rFonts w:asciiTheme="minorHAnsi" w:hAnsiTheme="minorHAnsi"/>
          <w:b/>
          <w:bCs/>
        </w:rPr>
      </w:pPr>
      <w:r w:rsidRPr="003A3F63">
        <w:rPr>
          <w:rFonts w:asciiTheme="minorHAnsi" w:hAnsiTheme="minorHAnsi"/>
          <w:b/>
          <w:bCs/>
          <w:lang w:val="en-US"/>
        </w:rPr>
        <w:lastRenderedPageBreak/>
        <w:t xml:space="preserve">V. </w:t>
      </w:r>
      <w:r w:rsidRPr="003A3F63">
        <w:rPr>
          <w:rFonts w:asciiTheme="minorHAnsi" w:hAnsiTheme="minorHAnsi"/>
          <w:b/>
          <w:iCs/>
          <w:lang w:val="en-US"/>
        </w:rPr>
        <w:t>Sparafrazuj następujące zdania. Nowe zdanie powinno mie</w:t>
      </w:r>
      <w:r w:rsidRPr="00D45619">
        <w:rPr>
          <w:rFonts w:asciiTheme="minorHAnsi" w:hAnsiTheme="minorHAnsi"/>
          <w:b/>
          <w:iCs/>
        </w:rPr>
        <w:t>ć to samo znaczenie co zdanie wyjściowe. (10x1p)</w:t>
      </w:r>
    </w:p>
    <w:p w:rsidR="005F344E" w:rsidRPr="00D45619" w:rsidRDefault="005F344E" w:rsidP="005F344E">
      <w:pPr>
        <w:pStyle w:val="Akapitzlist"/>
        <w:ind w:left="0"/>
        <w:jc w:val="both"/>
        <w:rPr>
          <w:rFonts w:asciiTheme="minorHAnsi" w:hAnsiTheme="minorHAnsi"/>
          <w:b/>
        </w:rPr>
      </w:pPr>
    </w:p>
    <w:p w:rsidR="005F344E" w:rsidRPr="00D45619" w:rsidRDefault="005F344E" w:rsidP="005F344E">
      <w:pPr>
        <w:pStyle w:val="Akapitzlist"/>
        <w:numPr>
          <w:ilvl w:val="0"/>
          <w:numId w:val="2"/>
        </w:numPr>
        <w:jc w:val="both"/>
        <w:rPr>
          <w:rFonts w:asciiTheme="minorHAnsi" w:hAnsiTheme="minorHAnsi"/>
          <w:lang w:val="en-US"/>
        </w:rPr>
      </w:pPr>
      <w:r w:rsidRPr="00D45619">
        <w:rPr>
          <w:rFonts w:asciiTheme="minorHAnsi" w:hAnsiTheme="minorHAnsi"/>
        </w:rPr>
        <w:t>Where does Jane liv</w:t>
      </w:r>
      <w:r w:rsidRPr="00D45619">
        <w:rPr>
          <w:rFonts w:asciiTheme="minorHAnsi" w:hAnsiTheme="minorHAnsi"/>
          <w:lang w:val="en-US"/>
        </w:rPr>
        <w:t>e?</w:t>
      </w: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 xml:space="preserve">       I am wondering........................................................................................................</w:t>
      </w:r>
    </w:p>
    <w:p w:rsidR="005F344E" w:rsidRPr="00D45619" w:rsidRDefault="005F344E" w:rsidP="005F344E">
      <w:pPr>
        <w:pStyle w:val="Akapitzlist"/>
        <w:numPr>
          <w:ilvl w:val="0"/>
          <w:numId w:val="2"/>
        </w:numPr>
        <w:jc w:val="both"/>
        <w:rPr>
          <w:rFonts w:asciiTheme="minorHAnsi" w:hAnsiTheme="minorHAnsi"/>
          <w:lang w:val="en-US"/>
        </w:rPr>
      </w:pPr>
      <w:r w:rsidRPr="00D45619">
        <w:rPr>
          <w:rFonts w:asciiTheme="minorHAnsi" w:hAnsiTheme="minorHAnsi"/>
          <w:lang w:val="en-US"/>
        </w:rPr>
        <w:t xml:space="preserve">Someone has stolen Jim’s bike. </w:t>
      </w:r>
    </w:p>
    <w:p w:rsidR="005F344E" w:rsidRPr="00D45619" w:rsidRDefault="005F344E" w:rsidP="005F344E">
      <w:pPr>
        <w:pStyle w:val="Akapitzlist"/>
        <w:ind w:left="360"/>
        <w:jc w:val="both"/>
        <w:rPr>
          <w:rFonts w:asciiTheme="minorHAnsi" w:hAnsiTheme="minorHAnsi"/>
          <w:lang w:val="en-US"/>
        </w:rPr>
      </w:pPr>
      <w:r w:rsidRPr="00D45619">
        <w:rPr>
          <w:rFonts w:asciiTheme="minorHAnsi" w:hAnsiTheme="minorHAnsi"/>
          <w:lang w:val="en-US"/>
        </w:rPr>
        <w:t>Jim’s bike..................................................................................................................</w:t>
      </w:r>
    </w:p>
    <w:p w:rsidR="005F344E" w:rsidRPr="00D45619" w:rsidRDefault="005F344E" w:rsidP="005F344E">
      <w:pPr>
        <w:pStyle w:val="Akapitzlist"/>
        <w:numPr>
          <w:ilvl w:val="0"/>
          <w:numId w:val="2"/>
        </w:numPr>
        <w:jc w:val="both"/>
        <w:rPr>
          <w:rFonts w:asciiTheme="minorHAnsi" w:hAnsiTheme="minorHAnsi"/>
          <w:lang w:val="en-US"/>
        </w:rPr>
      </w:pPr>
      <w:r w:rsidRPr="00D45619">
        <w:rPr>
          <w:rFonts w:asciiTheme="minorHAnsi" w:hAnsiTheme="minorHAnsi"/>
          <w:lang w:val="en-US"/>
        </w:rPr>
        <w:t>I last saw him when I was in Berlin.</w:t>
      </w: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 xml:space="preserve">       I haven’t....................................................................................</w:t>
      </w:r>
      <w:r w:rsidRPr="00D45619">
        <w:rPr>
          <w:rFonts w:asciiTheme="minorHAnsi" w:hAnsiTheme="minorHAnsi"/>
        </w:rPr>
        <w:t>...............................</w:t>
      </w:r>
    </w:p>
    <w:p w:rsidR="005F344E" w:rsidRPr="00D45619" w:rsidRDefault="005F344E" w:rsidP="005F344E">
      <w:pPr>
        <w:pStyle w:val="Akapitzlist"/>
        <w:numPr>
          <w:ilvl w:val="0"/>
          <w:numId w:val="2"/>
        </w:numPr>
        <w:jc w:val="both"/>
        <w:rPr>
          <w:rFonts w:asciiTheme="minorHAnsi" w:hAnsiTheme="minorHAnsi"/>
          <w:lang w:val="en-US"/>
        </w:rPr>
      </w:pPr>
      <w:r w:rsidRPr="00D45619">
        <w:rPr>
          <w:rFonts w:asciiTheme="minorHAnsi" w:hAnsiTheme="minorHAnsi"/>
          <w:lang w:val="en-US"/>
        </w:rPr>
        <w:t>I`m afraid we don`t have enough coffee.</w:t>
      </w: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 xml:space="preserve">       I`m afraid we have too...............................................................................................</w:t>
      </w:r>
    </w:p>
    <w:p w:rsidR="005F344E" w:rsidRPr="00D45619" w:rsidRDefault="005F344E" w:rsidP="005F344E">
      <w:pPr>
        <w:pStyle w:val="Akapitzlist"/>
        <w:numPr>
          <w:ilvl w:val="0"/>
          <w:numId w:val="2"/>
        </w:numPr>
        <w:jc w:val="both"/>
        <w:rPr>
          <w:rFonts w:asciiTheme="minorHAnsi" w:hAnsiTheme="minorHAnsi"/>
          <w:lang w:val="en-US"/>
        </w:rPr>
      </w:pPr>
      <w:r w:rsidRPr="00D45619">
        <w:rPr>
          <w:rFonts w:asciiTheme="minorHAnsi" w:hAnsiTheme="minorHAnsi"/>
          <w:lang w:val="en-US"/>
        </w:rPr>
        <w:t xml:space="preserve">He couldn’t  lift this appliance, he was too weak.  </w:t>
      </w:r>
    </w:p>
    <w:p w:rsidR="005F344E" w:rsidRPr="00D45619" w:rsidRDefault="005F344E" w:rsidP="005F344E">
      <w:pPr>
        <w:pStyle w:val="Akapitzlist"/>
        <w:ind w:left="0"/>
        <w:jc w:val="both"/>
        <w:rPr>
          <w:rFonts w:asciiTheme="minorHAnsi" w:hAnsiTheme="minorHAnsi"/>
        </w:rPr>
      </w:pPr>
      <w:r w:rsidRPr="00D45619">
        <w:rPr>
          <w:rFonts w:asciiTheme="minorHAnsi" w:hAnsiTheme="minorHAnsi"/>
          <w:lang w:val="en-US"/>
        </w:rPr>
        <w:t xml:space="preserve">       He wasn’t  ...................................................................................................................</w:t>
      </w:r>
    </w:p>
    <w:p w:rsidR="005F344E" w:rsidRPr="00D45619" w:rsidRDefault="005F344E" w:rsidP="005F344E">
      <w:pPr>
        <w:pStyle w:val="Akapitzlist"/>
        <w:numPr>
          <w:ilvl w:val="0"/>
          <w:numId w:val="2"/>
        </w:numPr>
        <w:jc w:val="both"/>
        <w:rPr>
          <w:rFonts w:asciiTheme="minorHAnsi" w:hAnsiTheme="minorHAnsi"/>
          <w:lang w:val="en-US"/>
        </w:rPr>
      </w:pPr>
      <w:r w:rsidRPr="00D45619">
        <w:rPr>
          <w:rFonts w:asciiTheme="minorHAnsi" w:hAnsiTheme="minorHAnsi"/>
          <w:lang w:val="en-US"/>
        </w:rPr>
        <w:t>I`m not a bird so I can`t fly.</w:t>
      </w:r>
    </w:p>
    <w:p w:rsidR="005F344E" w:rsidRPr="00D45619" w:rsidRDefault="005F344E" w:rsidP="005F344E">
      <w:pPr>
        <w:pStyle w:val="Akapitzlist"/>
        <w:ind w:left="360"/>
        <w:jc w:val="both"/>
        <w:rPr>
          <w:rFonts w:asciiTheme="minorHAnsi" w:hAnsiTheme="minorHAnsi"/>
          <w:lang w:val="en-US"/>
        </w:rPr>
      </w:pPr>
      <w:r w:rsidRPr="00D45619">
        <w:rPr>
          <w:rFonts w:asciiTheme="minorHAnsi" w:hAnsiTheme="minorHAnsi"/>
        </w:rPr>
        <w:t>If.............................................................................................................................................</w:t>
      </w:r>
    </w:p>
    <w:p w:rsidR="005F344E" w:rsidRPr="00D45619" w:rsidRDefault="005F344E" w:rsidP="005F344E">
      <w:pPr>
        <w:pStyle w:val="Akapitzlist"/>
        <w:numPr>
          <w:ilvl w:val="0"/>
          <w:numId w:val="2"/>
        </w:numPr>
        <w:jc w:val="both"/>
        <w:rPr>
          <w:rFonts w:asciiTheme="minorHAnsi" w:hAnsiTheme="minorHAnsi"/>
          <w:lang w:val="en-US"/>
        </w:rPr>
      </w:pPr>
      <w:r w:rsidRPr="00D45619">
        <w:rPr>
          <w:rFonts w:asciiTheme="minorHAnsi" w:hAnsiTheme="minorHAnsi"/>
          <w:lang w:val="en-US"/>
        </w:rPr>
        <w:t>They taught me new skills.</w:t>
      </w:r>
    </w:p>
    <w:p w:rsidR="005F344E" w:rsidRPr="00D45619" w:rsidRDefault="005F344E" w:rsidP="005F344E">
      <w:pPr>
        <w:pStyle w:val="Akapitzlist"/>
        <w:ind w:left="0"/>
        <w:jc w:val="both"/>
        <w:rPr>
          <w:rFonts w:asciiTheme="minorHAnsi" w:hAnsiTheme="minorHAnsi"/>
        </w:rPr>
      </w:pPr>
      <w:r w:rsidRPr="00D45619">
        <w:rPr>
          <w:rFonts w:asciiTheme="minorHAnsi" w:hAnsiTheme="minorHAnsi"/>
          <w:lang w:val="en-US"/>
        </w:rPr>
        <w:t xml:space="preserve">       </w:t>
      </w:r>
      <w:r w:rsidRPr="00D45619">
        <w:rPr>
          <w:rFonts w:asciiTheme="minorHAnsi" w:hAnsiTheme="minorHAnsi"/>
        </w:rPr>
        <w:t>I..............................................................................................................................................</w:t>
      </w:r>
    </w:p>
    <w:p w:rsidR="005F344E" w:rsidRPr="00D45619" w:rsidRDefault="005F344E" w:rsidP="005F344E">
      <w:pPr>
        <w:pStyle w:val="Akapitzlist"/>
        <w:numPr>
          <w:ilvl w:val="0"/>
          <w:numId w:val="2"/>
        </w:numPr>
        <w:jc w:val="both"/>
        <w:rPr>
          <w:rFonts w:asciiTheme="minorHAnsi" w:hAnsiTheme="minorHAnsi"/>
          <w:lang w:val="en-US"/>
        </w:rPr>
      </w:pPr>
      <w:r w:rsidRPr="00D45619">
        <w:rPr>
          <w:rFonts w:asciiTheme="minorHAnsi" w:hAnsiTheme="minorHAnsi"/>
          <w:lang w:val="en-US"/>
        </w:rPr>
        <w:t>I lent Susan my camera .</w:t>
      </w: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 xml:space="preserve">       Susan.................................................................................................................................</w:t>
      </w:r>
    </w:p>
    <w:p w:rsidR="005F344E" w:rsidRPr="00D45619" w:rsidRDefault="005F344E" w:rsidP="005F344E">
      <w:pPr>
        <w:pStyle w:val="Akapitzlist"/>
        <w:numPr>
          <w:ilvl w:val="0"/>
          <w:numId w:val="2"/>
        </w:numPr>
        <w:jc w:val="both"/>
        <w:rPr>
          <w:rFonts w:asciiTheme="minorHAnsi" w:hAnsiTheme="minorHAnsi"/>
          <w:lang w:val="en-US"/>
        </w:rPr>
      </w:pPr>
      <w:r w:rsidRPr="00D45619">
        <w:rPr>
          <w:rFonts w:asciiTheme="minorHAnsi" w:hAnsiTheme="minorHAnsi"/>
          <w:lang w:val="en-US"/>
        </w:rPr>
        <w:t>Practising sport is healthy.</w:t>
      </w:r>
    </w:p>
    <w:p w:rsidR="005F344E" w:rsidRPr="00D45619" w:rsidRDefault="005F344E" w:rsidP="005F344E">
      <w:pPr>
        <w:pStyle w:val="Akapitzlist"/>
        <w:ind w:left="0"/>
        <w:jc w:val="both"/>
        <w:rPr>
          <w:rFonts w:asciiTheme="minorHAnsi" w:hAnsiTheme="minorHAnsi"/>
          <w:lang w:val="en-US"/>
        </w:rPr>
      </w:pPr>
      <w:r w:rsidRPr="00D45619">
        <w:rPr>
          <w:rFonts w:asciiTheme="minorHAnsi" w:hAnsiTheme="minorHAnsi"/>
          <w:lang w:val="en-US"/>
        </w:rPr>
        <w:t xml:space="preserve">       It’s......................................................................................................................................</w:t>
      </w:r>
    </w:p>
    <w:p w:rsidR="005F344E" w:rsidRPr="00D45619" w:rsidRDefault="005F344E" w:rsidP="005F344E">
      <w:pPr>
        <w:pStyle w:val="Akapitzlist"/>
        <w:numPr>
          <w:ilvl w:val="0"/>
          <w:numId w:val="2"/>
        </w:numPr>
        <w:jc w:val="both"/>
        <w:rPr>
          <w:rFonts w:asciiTheme="minorHAnsi" w:hAnsiTheme="minorHAnsi"/>
          <w:lang w:val="en-US"/>
        </w:rPr>
      </w:pPr>
      <w:r w:rsidRPr="00D45619">
        <w:rPr>
          <w:rFonts w:asciiTheme="minorHAnsi" w:hAnsiTheme="minorHAnsi"/>
          <w:lang w:val="en-US"/>
        </w:rPr>
        <w:t xml:space="preserve">I advise you to learn foreign languages. </w:t>
      </w:r>
    </w:p>
    <w:p w:rsidR="005F344E" w:rsidRPr="00D45619" w:rsidRDefault="005F344E" w:rsidP="005F344E">
      <w:pPr>
        <w:pStyle w:val="Akapitzlist"/>
        <w:ind w:left="360"/>
        <w:jc w:val="both"/>
        <w:rPr>
          <w:rFonts w:asciiTheme="minorHAnsi" w:hAnsiTheme="minorHAnsi"/>
          <w:lang w:val="en-US"/>
        </w:rPr>
      </w:pPr>
      <w:r w:rsidRPr="00D45619">
        <w:rPr>
          <w:rFonts w:asciiTheme="minorHAnsi" w:hAnsiTheme="minorHAnsi"/>
          <w:lang w:val="en-US"/>
        </w:rPr>
        <w:t>The best thing you can do ...........................................................................................</w:t>
      </w:r>
    </w:p>
    <w:p w:rsidR="005F344E" w:rsidRPr="00D45619" w:rsidRDefault="005F344E" w:rsidP="005F344E">
      <w:pPr>
        <w:pStyle w:val="Akapitzlist"/>
        <w:ind w:left="360"/>
        <w:jc w:val="both"/>
        <w:rPr>
          <w:rFonts w:asciiTheme="minorHAnsi" w:hAnsiTheme="minorHAnsi"/>
          <w:lang w:val="en-US"/>
        </w:rPr>
      </w:pPr>
    </w:p>
    <w:p w:rsidR="005F344E" w:rsidRPr="00D45619" w:rsidRDefault="005F344E" w:rsidP="005F344E">
      <w:pPr>
        <w:pStyle w:val="Akapitzlist"/>
        <w:ind w:left="0"/>
        <w:jc w:val="both"/>
        <w:rPr>
          <w:rFonts w:asciiTheme="minorHAnsi" w:hAnsiTheme="minorHAnsi"/>
          <w:i/>
          <w:iCs/>
          <w:u w:val="single"/>
        </w:rPr>
      </w:pPr>
      <w:r w:rsidRPr="00D45619">
        <w:rPr>
          <w:rFonts w:asciiTheme="minorHAnsi" w:hAnsiTheme="minorHAnsi"/>
          <w:b/>
          <w:bCs/>
        </w:rPr>
        <w:t xml:space="preserve">VI. </w:t>
      </w:r>
      <w:r w:rsidRPr="00D45619">
        <w:rPr>
          <w:rFonts w:asciiTheme="minorHAnsi" w:hAnsiTheme="minorHAnsi"/>
          <w:b/>
          <w:iCs/>
        </w:rPr>
        <w:t>Wpisz w puste miejsca odpowiednie słowa (jedno lub wiecej) (</w:t>
      </w:r>
      <w:r w:rsidRPr="00D45619">
        <w:rPr>
          <w:rFonts w:asciiTheme="minorHAnsi" w:hAnsiTheme="minorHAnsi"/>
          <w:b/>
          <w:bCs/>
        </w:rPr>
        <w:t xml:space="preserve">10x1p) </w:t>
      </w:r>
    </w:p>
    <w:p w:rsidR="005F344E" w:rsidRPr="00D45619" w:rsidRDefault="005F344E" w:rsidP="005F344E">
      <w:pPr>
        <w:pStyle w:val="Akapitzlist"/>
        <w:ind w:left="0"/>
        <w:jc w:val="both"/>
        <w:rPr>
          <w:rFonts w:asciiTheme="minorHAnsi" w:hAnsiTheme="minorHAnsi"/>
          <w:iCs/>
        </w:rPr>
      </w:pPr>
    </w:p>
    <w:p w:rsidR="005F344E" w:rsidRPr="00D45619" w:rsidRDefault="005F344E" w:rsidP="005F344E">
      <w:pPr>
        <w:pStyle w:val="Akapitzlist"/>
        <w:numPr>
          <w:ilvl w:val="0"/>
          <w:numId w:val="3"/>
        </w:numPr>
        <w:spacing w:after="100" w:afterAutospacing="1"/>
        <w:jc w:val="both"/>
        <w:rPr>
          <w:rFonts w:asciiTheme="minorHAnsi" w:hAnsiTheme="minorHAnsi"/>
          <w:lang w:val="en-US"/>
        </w:rPr>
      </w:pPr>
      <w:r w:rsidRPr="00D45619">
        <w:rPr>
          <w:rFonts w:asciiTheme="minorHAnsi" w:hAnsiTheme="minorHAnsi"/>
          <w:lang w:val="en-US"/>
        </w:rPr>
        <w:t>If I had taken a map, we wouldn’t ........................ lost.</w:t>
      </w:r>
    </w:p>
    <w:p w:rsidR="005F344E" w:rsidRPr="00D45619" w:rsidRDefault="005F344E" w:rsidP="005F344E">
      <w:pPr>
        <w:pStyle w:val="Akapitzlist"/>
        <w:numPr>
          <w:ilvl w:val="0"/>
          <w:numId w:val="3"/>
        </w:numPr>
        <w:spacing w:after="100" w:afterAutospacing="1"/>
        <w:jc w:val="both"/>
        <w:rPr>
          <w:rFonts w:asciiTheme="minorHAnsi" w:hAnsiTheme="minorHAnsi"/>
          <w:lang w:val="en-US"/>
        </w:rPr>
      </w:pPr>
      <w:r w:rsidRPr="00D45619">
        <w:rPr>
          <w:rFonts w:asciiTheme="minorHAnsi" w:hAnsiTheme="minorHAnsi"/>
          <w:lang w:val="en-US"/>
        </w:rPr>
        <w:t>She has ................... working in the garden all morning, hasn’t she?</w:t>
      </w:r>
    </w:p>
    <w:p w:rsidR="005F344E" w:rsidRPr="00D45619" w:rsidRDefault="005F344E" w:rsidP="005F344E">
      <w:pPr>
        <w:pStyle w:val="Akapitzlist"/>
        <w:numPr>
          <w:ilvl w:val="0"/>
          <w:numId w:val="3"/>
        </w:numPr>
        <w:spacing w:after="100" w:afterAutospacing="1"/>
        <w:jc w:val="both"/>
        <w:rPr>
          <w:rFonts w:asciiTheme="minorHAnsi" w:hAnsiTheme="minorHAnsi"/>
          <w:lang w:val="en-US"/>
        </w:rPr>
      </w:pPr>
      <w:r w:rsidRPr="00D45619">
        <w:rPr>
          <w:rFonts w:asciiTheme="minorHAnsi" w:hAnsiTheme="minorHAnsi"/>
          <w:lang w:val="en-US"/>
        </w:rPr>
        <w:t>Ann likes red shoes. So …................. Sarah.</w:t>
      </w:r>
    </w:p>
    <w:p w:rsidR="005F344E" w:rsidRPr="00D45619" w:rsidRDefault="005F344E" w:rsidP="005F344E">
      <w:pPr>
        <w:pStyle w:val="Akapitzlist"/>
        <w:numPr>
          <w:ilvl w:val="0"/>
          <w:numId w:val="3"/>
        </w:numPr>
        <w:spacing w:after="100" w:afterAutospacing="1"/>
        <w:jc w:val="both"/>
        <w:rPr>
          <w:rFonts w:asciiTheme="minorHAnsi" w:hAnsiTheme="minorHAnsi"/>
          <w:lang w:val="en-US"/>
        </w:rPr>
      </w:pPr>
      <w:r w:rsidRPr="00D45619">
        <w:rPr>
          <w:rFonts w:asciiTheme="minorHAnsi" w:hAnsiTheme="minorHAnsi"/>
          <w:lang w:val="en-US"/>
        </w:rPr>
        <w:t>Potatoes don’t grow here. Neither .................... roses.</w:t>
      </w:r>
    </w:p>
    <w:p w:rsidR="005F344E" w:rsidRPr="00D45619" w:rsidRDefault="005F344E" w:rsidP="005F344E">
      <w:pPr>
        <w:pStyle w:val="Akapitzlist"/>
        <w:numPr>
          <w:ilvl w:val="0"/>
          <w:numId w:val="3"/>
        </w:numPr>
        <w:spacing w:after="100" w:afterAutospacing="1"/>
        <w:jc w:val="both"/>
        <w:rPr>
          <w:rFonts w:asciiTheme="minorHAnsi" w:hAnsiTheme="minorHAnsi"/>
          <w:lang w:val="en-US"/>
        </w:rPr>
      </w:pPr>
      <w:r w:rsidRPr="00D45619">
        <w:rPr>
          <w:rFonts w:asciiTheme="minorHAnsi" w:hAnsiTheme="minorHAnsi"/>
          <w:lang w:val="en-US"/>
        </w:rPr>
        <w:t>Mary doesn`t smoke and ..................... does her husband.</w:t>
      </w:r>
    </w:p>
    <w:p w:rsidR="005F344E" w:rsidRPr="00D45619" w:rsidRDefault="005F344E" w:rsidP="005F344E">
      <w:pPr>
        <w:pStyle w:val="Akapitzlist"/>
        <w:numPr>
          <w:ilvl w:val="0"/>
          <w:numId w:val="3"/>
        </w:numPr>
        <w:spacing w:after="100" w:afterAutospacing="1"/>
        <w:jc w:val="both"/>
        <w:rPr>
          <w:rFonts w:asciiTheme="minorHAnsi" w:hAnsiTheme="minorHAnsi"/>
          <w:lang w:val="en-US"/>
        </w:rPr>
      </w:pPr>
      <w:r w:rsidRPr="00D45619">
        <w:rPr>
          <w:rFonts w:asciiTheme="minorHAnsi" w:hAnsiTheme="minorHAnsi"/>
          <w:lang w:val="en-US"/>
        </w:rPr>
        <w:t>The Second World War broke ...................... in 1939.</w:t>
      </w:r>
    </w:p>
    <w:p w:rsidR="005F344E" w:rsidRPr="00D45619" w:rsidRDefault="005F344E" w:rsidP="005F344E">
      <w:pPr>
        <w:pStyle w:val="Akapitzlist"/>
        <w:numPr>
          <w:ilvl w:val="0"/>
          <w:numId w:val="3"/>
        </w:numPr>
        <w:spacing w:after="100" w:afterAutospacing="1"/>
        <w:jc w:val="both"/>
        <w:rPr>
          <w:rFonts w:asciiTheme="minorHAnsi" w:hAnsiTheme="minorHAnsi"/>
          <w:lang w:val="en-US"/>
        </w:rPr>
      </w:pPr>
      <w:r w:rsidRPr="00D45619">
        <w:rPr>
          <w:rFonts w:asciiTheme="minorHAnsi" w:hAnsiTheme="minorHAnsi"/>
          <w:lang w:val="en-US"/>
        </w:rPr>
        <w:t xml:space="preserve"> Mike takes ....................... his father. They both avoid milk.</w:t>
      </w:r>
    </w:p>
    <w:p w:rsidR="005F344E" w:rsidRPr="00D45619" w:rsidRDefault="005F344E" w:rsidP="005F344E">
      <w:pPr>
        <w:pStyle w:val="Akapitzlist"/>
        <w:numPr>
          <w:ilvl w:val="0"/>
          <w:numId w:val="3"/>
        </w:numPr>
        <w:spacing w:after="100" w:afterAutospacing="1"/>
        <w:jc w:val="both"/>
        <w:rPr>
          <w:rFonts w:asciiTheme="minorHAnsi" w:hAnsiTheme="minorHAnsi"/>
          <w:lang w:val="en-US"/>
        </w:rPr>
      </w:pPr>
      <w:r w:rsidRPr="00D45619">
        <w:rPr>
          <w:rFonts w:asciiTheme="minorHAnsi" w:hAnsiTheme="minorHAnsi"/>
          <w:lang w:val="en-US"/>
        </w:rPr>
        <w:t>If you want to ...................... business with us you have to submit an offer in writing.</w:t>
      </w:r>
    </w:p>
    <w:p w:rsidR="005F344E" w:rsidRPr="00D45619" w:rsidRDefault="005F344E" w:rsidP="005F344E">
      <w:pPr>
        <w:pStyle w:val="Akapitzlist"/>
        <w:numPr>
          <w:ilvl w:val="0"/>
          <w:numId w:val="3"/>
        </w:numPr>
        <w:spacing w:after="100" w:afterAutospacing="1"/>
        <w:jc w:val="both"/>
        <w:rPr>
          <w:rFonts w:asciiTheme="minorHAnsi" w:hAnsiTheme="minorHAnsi"/>
          <w:lang w:val="en-US"/>
        </w:rPr>
      </w:pPr>
      <w:r w:rsidRPr="00D45619">
        <w:rPr>
          <w:rFonts w:asciiTheme="minorHAnsi" w:hAnsiTheme="minorHAnsi"/>
          <w:lang w:val="en-US"/>
        </w:rPr>
        <w:t xml:space="preserve"> You can’t drive a car, ..........................?</w:t>
      </w:r>
    </w:p>
    <w:p w:rsidR="005F344E" w:rsidRPr="00D45619" w:rsidRDefault="005F344E" w:rsidP="005F344E">
      <w:pPr>
        <w:pStyle w:val="Akapitzlist"/>
        <w:numPr>
          <w:ilvl w:val="0"/>
          <w:numId w:val="3"/>
        </w:numPr>
        <w:spacing w:after="100" w:afterAutospacing="1"/>
        <w:jc w:val="both"/>
        <w:rPr>
          <w:rFonts w:asciiTheme="minorHAnsi" w:hAnsiTheme="minorHAnsi"/>
          <w:lang w:val="en-US"/>
        </w:rPr>
      </w:pPr>
      <w:r w:rsidRPr="00D45619">
        <w:rPr>
          <w:rFonts w:asciiTheme="minorHAnsi" w:hAnsiTheme="minorHAnsi"/>
          <w:lang w:val="en-US"/>
        </w:rPr>
        <w:t xml:space="preserve"> If I were you, I  ........................ take part in this race.</w:t>
      </w:r>
    </w:p>
    <w:p w:rsidR="005F344E" w:rsidRPr="00D45619" w:rsidRDefault="005F344E" w:rsidP="005F344E">
      <w:pPr>
        <w:pStyle w:val="Akapitzlist"/>
        <w:spacing w:after="100" w:afterAutospacing="1"/>
        <w:ind w:left="0"/>
        <w:jc w:val="both"/>
        <w:rPr>
          <w:rFonts w:asciiTheme="minorHAnsi" w:hAnsiTheme="minorHAnsi"/>
          <w:b/>
        </w:rPr>
      </w:pPr>
      <w:r w:rsidRPr="00D45619">
        <w:rPr>
          <w:rFonts w:asciiTheme="minorHAnsi" w:hAnsiTheme="minorHAnsi"/>
          <w:b/>
        </w:rPr>
        <w:t xml:space="preserve">VII. </w:t>
      </w:r>
      <w:r w:rsidRPr="00D45619">
        <w:rPr>
          <w:rFonts w:asciiTheme="minorHAnsi" w:hAnsiTheme="minorHAnsi"/>
          <w:b/>
          <w:iCs/>
        </w:rPr>
        <w:t>Uzupełnij luki przez przekształcenie wyrazu w nawiasie tak, aby otrzymać logiczne i gramatycznie poprawne zdanie. (10x1p)</w:t>
      </w:r>
    </w:p>
    <w:p w:rsidR="005F344E" w:rsidRPr="00D45619" w:rsidRDefault="005F344E" w:rsidP="005F344E">
      <w:pPr>
        <w:pStyle w:val="Akapitzlist"/>
        <w:ind w:left="0"/>
        <w:jc w:val="both"/>
        <w:rPr>
          <w:rFonts w:asciiTheme="minorHAnsi" w:hAnsiTheme="minorHAnsi"/>
        </w:rPr>
      </w:pPr>
    </w:p>
    <w:p w:rsidR="005F344E" w:rsidRPr="00D45619" w:rsidRDefault="005F344E" w:rsidP="005F344E">
      <w:pPr>
        <w:pStyle w:val="Akapitzlist"/>
        <w:numPr>
          <w:ilvl w:val="0"/>
          <w:numId w:val="4"/>
        </w:numPr>
        <w:spacing w:after="100" w:afterAutospacing="1"/>
        <w:jc w:val="both"/>
        <w:rPr>
          <w:rFonts w:asciiTheme="minorHAnsi" w:hAnsiTheme="minorHAnsi"/>
          <w:lang w:val="en-US"/>
        </w:rPr>
      </w:pPr>
      <w:r w:rsidRPr="00D45619">
        <w:rPr>
          <w:rFonts w:asciiTheme="minorHAnsi" w:hAnsiTheme="minorHAnsi"/>
          <w:lang w:val="en-US"/>
        </w:rPr>
        <w:t>It’s..........................................how lazy my brother is (BELIEVE).</w:t>
      </w:r>
    </w:p>
    <w:p w:rsidR="005F344E" w:rsidRPr="00D45619" w:rsidRDefault="005F344E" w:rsidP="005F344E">
      <w:pPr>
        <w:pStyle w:val="Akapitzlist"/>
        <w:numPr>
          <w:ilvl w:val="0"/>
          <w:numId w:val="4"/>
        </w:numPr>
        <w:spacing w:after="100" w:afterAutospacing="1"/>
        <w:jc w:val="both"/>
        <w:rPr>
          <w:rFonts w:asciiTheme="minorHAnsi" w:hAnsiTheme="minorHAnsi"/>
          <w:lang w:val="en-US"/>
        </w:rPr>
      </w:pPr>
      <w:r w:rsidRPr="00D45619">
        <w:rPr>
          <w:rFonts w:asciiTheme="minorHAnsi" w:hAnsiTheme="minorHAnsi"/>
          <w:lang w:val="en-US"/>
        </w:rPr>
        <w:t xml:space="preserve">Where is the ................................. with my soup? She was her a while ago. (WAIT) </w:t>
      </w:r>
    </w:p>
    <w:p w:rsidR="005F344E" w:rsidRPr="00D45619" w:rsidRDefault="005F344E" w:rsidP="005F344E">
      <w:pPr>
        <w:pStyle w:val="Akapitzlist"/>
        <w:numPr>
          <w:ilvl w:val="0"/>
          <w:numId w:val="4"/>
        </w:numPr>
        <w:spacing w:after="100" w:afterAutospacing="1"/>
        <w:jc w:val="both"/>
        <w:rPr>
          <w:rFonts w:asciiTheme="minorHAnsi" w:hAnsiTheme="minorHAnsi"/>
          <w:lang w:val="en-US"/>
        </w:rPr>
      </w:pPr>
      <w:r w:rsidRPr="00D45619">
        <w:rPr>
          <w:rFonts w:asciiTheme="minorHAnsi" w:hAnsiTheme="minorHAnsi"/>
          <w:lang w:val="en-US"/>
        </w:rPr>
        <w:t>I really like the web browser on my mobile. It’s so ................................ (USE).</w:t>
      </w:r>
    </w:p>
    <w:p w:rsidR="005F344E" w:rsidRPr="00D45619" w:rsidRDefault="005F344E" w:rsidP="005F344E">
      <w:pPr>
        <w:pStyle w:val="Akapitzlist"/>
        <w:numPr>
          <w:ilvl w:val="0"/>
          <w:numId w:val="4"/>
        </w:numPr>
        <w:spacing w:after="100" w:afterAutospacing="1"/>
        <w:jc w:val="both"/>
        <w:rPr>
          <w:rFonts w:asciiTheme="minorHAnsi" w:hAnsiTheme="minorHAnsi"/>
          <w:lang w:val="en-US"/>
        </w:rPr>
      </w:pPr>
      <w:r w:rsidRPr="00D45619">
        <w:rPr>
          <w:rFonts w:asciiTheme="minorHAnsi" w:hAnsiTheme="minorHAnsi"/>
          <w:lang w:val="en-US"/>
        </w:rPr>
        <w:t>We are made up of what we eat, so our ............................... (VITAL) cannot possibly escape from the effects of a bad diet.</w:t>
      </w:r>
    </w:p>
    <w:p w:rsidR="005F344E" w:rsidRPr="00D45619" w:rsidRDefault="005F344E" w:rsidP="005F344E">
      <w:pPr>
        <w:pStyle w:val="Akapitzlist"/>
        <w:numPr>
          <w:ilvl w:val="0"/>
          <w:numId w:val="4"/>
        </w:numPr>
        <w:spacing w:after="100" w:afterAutospacing="1"/>
        <w:jc w:val="both"/>
        <w:rPr>
          <w:rFonts w:asciiTheme="minorHAnsi" w:hAnsiTheme="minorHAnsi"/>
          <w:lang w:val="en-US"/>
        </w:rPr>
      </w:pPr>
      <w:r w:rsidRPr="00D45619">
        <w:rPr>
          <w:rFonts w:asciiTheme="minorHAnsi" w:hAnsiTheme="minorHAnsi"/>
          <w:lang w:val="en-US"/>
        </w:rPr>
        <w:t>Mike acts very .................................... (SELF). He always cares more for others.</w:t>
      </w:r>
    </w:p>
    <w:p w:rsidR="005F344E" w:rsidRPr="00D45619" w:rsidRDefault="005F344E" w:rsidP="005F344E">
      <w:pPr>
        <w:pStyle w:val="Akapitzlist"/>
        <w:numPr>
          <w:ilvl w:val="0"/>
          <w:numId w:val="4"/>
        </w:numPr>
        <w:spacing w:after="100" w:afterAutospacing="1"/>
        <w:jc w:val="both"/>
        <w:rPr>
          <w:rFonts w:asciiTheme="minorHAnsi" w:hAnsiTheme="minorHAnsi"/>
          <w:lang w:val="en-US"/>
        </w:rPr>
      </w:pPr>
      <w:r w:rsidRPr="00D45619">
        <w:rPr>
          <w:rFonts w:asciiTheme="minorHAnsi" w:hAnsiTheme="minorHAnsi"/>
          <w:lang w:val="en-US"/>
        </w:rPr>
        <w:lastRenderedPageBreak/>
        <w:t>I am going to ask for her advice because she is always so ............................... (HELP).</w:t>
      </w:r>
    </w:p>
    <w:p w:rsidR="005F344E" w:rsidRPr="00D45619" w:rsidRDefault="005F344E" w:rsidP="005F344E">
      <w:pPr>
        <w:pStyle w:val="Akapitzlist"/>
        <w:numPr>
          <w:ilvl w:val="0"/>
          <w:numId w:val="4"/>
        </w:numPr>
        <w:spacing w:after="100" w:afterAutospacing="1"/>
        <w:jc w:val="both"/>
        <w:rPr>
          <w:rFonts w:asciiTheme="minorHAnsi" w:hAnsiTheme="minorHAnsi"/>
          <w:lang w:val="en-US"/>
        </w:rPr>
      </w:pPr>
      <w:r w:rsidRPr="00D45619">
        <w:rPr>
          <w:rFonts w:asciiTheme="minorHAnsi" w:hAnsiTheme="minorHAnsi"/>
          <w:lang w:val="en-US"/>
        </w:rPr>
        <w:t>The problem of ..................................... (EMPLOY) is getting worse and worse.</w:t>
      </w:r>
    </w:p>
    <w:p w:rsidR="005F344E" w:rsidRPr="00D45619" w:rsidRDefault="005F344E" w:rsidP="005F344E">
      <w:pPr>
        <w:pStyle w:val="Akapitzlist"/>
        <w:numPr>
          <w:ilvl w:val="0"/>
          <w:numId w:val="4"/>
        </w:numPr>
        <w:spacing w:after="100" w:afterAutospacing="1"/>
        <w:jc w:val="both"/>
        <w:rPr>
          <w:rFonts w:asciiTheme="minorHAnsi" w:hAnsiTheme="minorHAnsi"/>
          <w:lang w:val="en-US"/>
        </w:rPr>
      </w:pPr>
      <w:r w:rsidRPr="00D45619">
        <w:rPr>
          <w:rFonts w:asciiTheme="minorHAnsi" w:hAnsiTheme="minorHAnsi"/>
          <w:lang w:val="en-US"/>
        </w:rPr>
        <w:t>Angelica wears modern clothes which are very ................................ (FASHION).</w:t>
      </w:r>
    </w:p>
    <w:p w:rsidR="005F344E" w:rsidRPr="00D45619" w:rsidRDefault="005F344E" w:rsidP="005F344E">
      <w:pPr>
        <w:pStyle w:val="Akapitzlist"/>
        <w:numPr>
          <w:ilvl w:val="0"/>
          <w:numId w:val="4"/>
        </w:numPr>
        <w:spacing w:after="100" w:afterAutospacing="1"/>
        <w:jc w:val="both"/>
        <w:rPr>
          <w:rFonts w:asciiTheme="minorHAnsi" w:hAnsiTheme="minorHAnsi"/>
          <w:lang w:val="en-US"/>
        </w:rPr>
      </w:pPr>
      <w:r w:rsidRPr="00D45619">
        <w:rPr>
          <w:rFonts w:asciiTheme="minorHAnsi" w:hAnsiTheme="minorHAnsi"/>
          <w:lang w:val="en-US"/>
        </w:rPr>
        <w:t>Golf is a very ................................. (RELAX) sport.</w:t>
      </w:r>
    </w:p>
    <w:p w:rsidR="005F344E" w:rsidRPr="00A23797" w:rsidRDefault="005F344E" w:rsidP="005F344E">
      <w:pPr>
        <w:pStyle w:val="Akapitzlist"/>
        <w:numPr>
          <w:ilvl w:val="0"/>
          <w:numId w:val="4"/>
        </w:numPr>
        <w:spacing w:after="100" w:afterAutospacing="1"/>
        <w:jc w:val="both"/>
        <w:rPr>
          <w:rFonts w:asciiTheme="minorHAnsi" w:hAnsiTheme="minorHAnsi"/>
          <w:lang w:val="en-US"/>
        </w:rPr>
      </w:pPr>
      <w:r w:rsidRPr="00D45619">
        <w:rPr>
          <w:rFonts w:asciiTheme="minorHAnsi" w:hAnsiTheme="minorHAnsi"/>
          <w:lang w:val="en-US"/>
        </w:rPr>
        <w:t>You need a lot of ................................... (PATIENT) to play chess.</w:t>
      </w:r>
    </w:p>
    <w:p w:rsidR="005F344E" w:rsidRPr="00D45619" w:rsidRDefault="005F344E" w:rsidP="005F344E">
      <w:pPr>
        <w:pStyle w:val="Akapitzlist"/>
        <w:ind w:left="0"/>
        <w:jc w:val="both"/>
        <w:rPr>
          <w:rFonts w:asciiTheme="minorHAnsi" w:hAnsiTheme="minorHAnsi"/>
          <w:i/>
          <w:iCs/>
          <w:u w:val="single"/>
        </w:rPr>
      </w:pPr>
      <w:r w:rsidRPr="00D45619">
        <w:rPr>
          <w:rFonts w:asciiTheme="minorHAnsi" w:hAnsiTheme="minorHAnsi"/>
          <w:b/>
          <w:bCs/>
        </w:rPr>
        <w:t xml:space="preserve">VIII. </w:t>
      </w:r>
      <w:r w:rsidRPr="00D45619">
        <w:rPr>
          <w:rFonts w:asciiTheme="minorHAnsi" w:hAnsiTheme="minorHAnsi"/>
          <w:b/>
          <w:iCs/>
        </w:rPr>
        <w:t>Uzupełnij drugie zdanie tak, aby otrzymać zdanie poprawne gramatycznie i zgodne z treścią zdania pierwszego. Wykorzystaj podany w nawiasie wyraz w niezmienionej formie.(</w:t>
      </w:r>
      <w:r w:rsidRPr="00D45619">
        <w:rPr>
          <w:rFonts w:asciiTheme="minorHAnsi" w:hAnsiTheme="minorHAnsi"/>
          <w:b/>
          <w:bCs/>
        </w:rPr>
        <w:t>7 x1p)</w:t>
      </w:r>
    </w:p>
    <w:p w:rsidR="005F344E" w:rsidRPr="00D45619" w:rsidRDefault="005F344E" w:rsidP="005F344E">
      <w:pPr>
        <w:pStyle w:val="Akapitzlist"/>
        <w:ind w:left="0"/>
        <w:jc w:val="both"/>
        <w:rPr>
          <w:rFonts w:asciiTheme="minorHAnsi" w:hAnsiTheme="minorHAnsi"/>
          <w:i/>
          <w:iCs/>
          <w:u w:val="single"/>
        </w:rPr>
      </w:pPr>
    </w:p>
    <w:p w:rsidR="005F344E" w:rsidRPr="00D45619" w:rsidRDefault="005F344E" w:rsidP="005F344E">
      <w:pPr>
        <w:pStyle w:val="Akapitzlist"/>
        <w:numPr>
          <w:ilvl w:val="0"/>
          <w:numId w:val="5"/>
        </w:numPr>
        <w:spacing w:after="100" w:afterAutospacing="1"/>
        <w:jc w:val="both"/>
        <w:rPr>
          <w:rFonts w:asciiTheme="minorHAnsi" w:hAnsiTheme="minorHAnsi"/>
          <w:lang w:val="en-US"/>
        </w:rPr>
      </w:pPr>
      <w:r w:rsidRPr="00D45619">
        <w:rPr>
          <w:rFonts w:asciiTheme="minorHAnsi" w:hAnsiTheme="minorHAnsi"/>
          <w:lang w:val="en-US"/>
        </w:rPr>
        <w:t xml:space="preserve">How often do you train?   </w:t>
      </w:r>
      <w:r w:rsidRPr="00D45619">
        <w:rPr>
          <w:rFonts w:asciiTheme="minorHAnsi" w:hAnsiTheme="minorHAnsi"/>
          <w:b/>
          <w:lang w:val="en-US"/>
        </w:rPr>
        <w:t>(HE)</w:t>
      </w:r>
    </w:p>
    <w:p w:rsidR="005F344E" w:rsidRPr="00D45619" w:rsidRDefault="005F344E" w:rsidP="005F344E">
      <w:pPr>
        <w:pStyle w:val="Akapitzlist"/>
        <w:spacing w:after="100" w:afterAutospacing="1"/>
        <w:ind w:left="0"/>
        <w:jc w:val="both"/>
        <w:rPr>
          <w:rFonts w:asciiTheme="minorHAnsi" w:hAnsiTheme="minorHAnsi"/>
          <w:lang w:val="en-US"/>
        </w:rPr>
      </w:pPr>
      <w:r w:rsidRPr="00D45619">
        <w:rPr>
          <w:rFonts w:asciiTheme="minorHAnsi" w:hAnsiTheme="minorHAnsi"/>
          <w:lang w:val="en-US"/>
        </w:rPr>
        <w:t>They want to know how often .................................................. .</w:t>
      </w:r>
    </w:p>
    <w:p w:rsidR="005F344E" w:rsidRPr="00D45619" w:rsidRDefault="005F344E" w:rsidP="005F344E">
      <w:pPr>
        <w:pStyle w:val="Akapitzlist"/>
        <w:numPr>
          <w:ilvl w:val="0"/>
          <w:numId w:val="5"/>
        </w:numPr>
        <w:spacing w:after="100" w:afterAutospacing="1"/>
        <w:jc w:val="both"/>
        <w:rPr>
          <w:rFonts w:asciiTheme="minorHAnsi" w:hAnsiTheme="minorHAnsi"/>
          <w:lang w:val="en-US"/>
        </w:rPr>
      </w:pPr>
      <w:r w:rsidRPr="00D45619">
        <w:rPr>
          <w:rFonts w:asciiTheme="minorHAnsi" w:hAnsiTheme="minorHAnsi"/>
          <w:lang w:val="en-US"/>
        </w:rPr>
        <w:t>I have never eaten frogs before.</w:t>
      </w:r>
      <w:r w:rsidRPr="00D45619">
        <w:rPr>
          <w:rFonts w:asciiTheme="minorHAnsi" w:hAnsiTheme="minorHAnsi"/>
          <w:b/>
          <w:lang w:val="en-US"/>
        </w:rPr>
        <w:t xml:space="preserve"> (FIRST)</w:t>
      </w:r>
    </w:p>
    <w:p w:rsidR="005F344E" w:rsidRPr="00D45619" w:rsidRDefault="005F344E" w:rsidP="005F344E">
      <w:pPr>
        <w:pStyle w:val="Akapitzlist"/>
        <w:spacing w:after="100" w:afterAutospacing="1"/>
        <w:ind w:left="0"/>
        <w:jc w:val="both"/>
        <w:rPr>
          <w:rFonts w:asciiTheme="minorHAnsi" w:hAnsiTheme="minorHAnsi"/>
          <w:lang w:val="en-US"/>
        </w:rPr>
      </w:pPr>
      <w:r w:rsidRPr="00D45619">
        <w:rPr>
          <w:rFonts w:asciiTheme="minorHAnsi" w:hAnsiTheme="minorHAnsi"/>
          <w:lang w:val="en-US"/>
        </w:rPr>
        <w:t>It is .................................................................................. frogs.</w:t>
      </w:r>
    </w:p>
    <w:p w:rsidR="005F344E" w:rsidRPr="00D45619" w:rsidRDefault="005F344E" w:rsidP="005F344E">
      <w:pPr>
        <w:pStyle w:val="Akapitzlist"/>
        <w:numPr>
          <w:ilvl w:val="0"/>
          <w:numId w:val="5"/>
        </w:numPr>
        <w:spacing w:after="100" w:afterAutospacing="1"/>
        <w:jc w:val="both"/>
        <w:rPr>
          <w:rFonts w:asciiTheme="minorHAnsi" w:hAnsiTheme="minorHAnsi"/>
          <w:lang w:val="en-US"/>
        </w:rPr>
      </w:pPr>
      <w:r w:rsidRPr="00D45619">
        <w:rPr>
          <w:rFonts w:asciiTheme="minorHAnsi" w:hAnsiTheme="minorHAnsi"/>
          <w:lang w:val="en-US"/>
        </w:rPr>
        <w:t xml:space="preserve">   I will only come if you ask me to. </w:t>
      </w:r>
      <w:r w:rsidRPr="00D45619">
        <w:rPr>
          <w:rFonts w:asciiTheme="minorHAnsi" w:hAnsiTheme="minorHAnsi"/>
          <w:b/>
          <w:lang w:val="en-US"/>
        </w:rPr>
        <w:t>(INVITE)</w:t>
      </w:r>
    </w:p>
    <w:p w:rsidR="005F344E" w:rsidRPr="00D45619" w:rsidRDefault="005F344E" w:rsidP="005F344E">
      <w:pPr>
        <w:pStyle w:val="Akapitzlist"/>
        <w:spacing w:after="100" w:afterAutospacing="1"/>
        <w:ind w:left="0"/>
        <w:jc w:val="both"/>
        <w:rPr>
          <w:rFonts w:asciiTheme="minorHAnsi" w:hAnsiTheme="minorHAnsi"/>
          <w:lang w:val="en-US"/>
        </w:rPr>
      </w:pPr>
      <w:r w:rsidRPr="00D45619">
        <w:rPr>
          <w:rFonts w:asciiTheme="minorHAnsi" w:hAnsiTheme="minorHAnsi"/>
          <w:lang w:val="en-US"/>
        </w:rPr>
        <w:t>If ................................................................</w:t>
      </w:r>
      <w:r w:rsidR="00524BF5">
        <w:rPr>
          <w:rFonts w:asciiTheme="minorHAnsi" w:hAnsiTheme="minorHAnsi"/>
          <w:lang w:val="en-US"/>
        </w:rPr>
        <w:t>......</w:t>
      </w:r>
      <w:r w:rsidRPr="00D45619">
        <w:rPr>
          <w:rFonts w:asciiTheme="minorHAnsi" w:hAnsiTheme="minorHAnsi"/>
          <w:lang w:val="en-US"/>
        </w:rPr>
        <w:t>.... I won’t come.</w:t>
      </w:r>
    </w:p>
    <w:p w:rsidR="005F344E" w:rsidRPr="00D45619" w:rsidRDefault="005F344E" w:rsidP="005F344E">
      <w:pPr>
        <w:pStyle w:val="Akapitzlist"/>
        <w:numPr>
          <w:ilvl w:val="0"/>
          <w:numId w:val="5"/>
        </w:numPr>
        <w:spacing w:after="100" w:afterAutospacing="1"/>
        <w:jc w:val="both"/>
        <w:rPr>
          <w:rFonts w:asciiTheme="minorHAnsi" w:hAnsiTheme="minorHAnsi"/>
          <w:lang w:val="en-US"/>
        </w:rPr>
      </w:pPr>
      <w:r w:rsidRPr="00D45619">
        <w:rPr>
          <w:rFonts w:asciiTheme="minorHAnsi" w:hAnsiTheme="minorHAnsi"/>
          <w:lang w:val="en-US"/>
        </w:rPr>
        <w:t xml:space="preserve">Why don’t we go to the cinema? </w:t>
      </w:r>
      <w:r w:rsidRPr="00D45619">
        <w:rPr>
          <w:rFonts w:asciiTheme="minorHAnsi" w:hAnsiTheme="minorHAnsi"/>
          <w:b/>
          <w:lang w:val="en-US"/>
        </w:rPr>
        <w:t>(GOING)</w:t>
      </w:r>
    </w:p>
    <w:p w:rsidR="005F344E" w:rsidRPr="00D45619" w:rsidRDefault="005F344E" w:rsidP="005F344E">
      <w:pPr>
        <w:pStyle w:val="Akapitzlist"/>
        <w:spacing w:after="100" w:afterAutospacing="1"/>
        <w:ind w:left="0"/>
        <w:jc w:val="both"/>
        <w:rPr>
          <w:rFonts w:asciiTheme="minorHAnsi" w:hAnsiTheme="minorHAnsi"/>
          <w:lang w:val="en-US"/>
        </w:rPr>
      </w:pPr>
      <w:r w:rsidRPr="00D45619">
        <w:rPr>
          <w:rFonts w:asciiTheme="minorHAnsi" w:hAnsiTheme="minorHAnsi"/>
          <w:lang w:val="en-US"/>
        </w:rPr>
        <w:t>How .................................................</w:t>
      </w:r>
      <w:r w:rsidR="00524BF5">
        <w:rPr>
          <w:rFonts w:asciiTheme="minorHAnsi" w:hAnsiTheme="minorHAnsi"/>
          <w:lang w:val="en-US"/>
        </w:rPr>
        <w:t>.....</w:t>
      </w:r>
      <w:r w:rsidRPr="00D45619">
        <w:rPr>
          <w:rFonts w:asciiTheme="minorHAnsi" w:hAnsiTheme="minorHAnsi"/>
          <w:lang w:val="en-US"/>
        </w:rPr>
        <w:t xml:space="preserve">.................. the cinema? </w:t>
      </w:r>
    </w:p>
    <w:p w:rsidR="005F344E" w:rsidRPr="00D45619" w:rsidRDefault="005F344E" w:rsidP="005F344E">
      <w:pPr>
        <w:pStyle w:val="Akapitzlist"/>
        <w:numPr>
          <w:ilvl w:val="0"/>
          <w:numId w:val="5"/>
        </w:numPr>
        <w:spacing w:after="100" w:afterAutospacing="1"/>
        <w:jc w:val="both"/>
        <w:rPr>
          <w:rFonts w:asciiTheme="minorHAnsi" w:hAnsiTheme="minorHAnsi"/>
          <w:lang w:val="en-US"/>
        </w:rPr>
      </w:pPr>
      <w:r w:rsidRPr="00D45619">
        <w:rPr>
          <w:rFonts w:asciiTheme="minorHAnsi" w:hAnsiTheme="minorHAnsi"/>
          <w:lang w:val="en-US"/>
        </w:rPr>
        <w:t xml:space="preserve">I can’t wait to meet you. </w:t>
      </w:r>
      <w:r w:rsidRPr="00D45619">
        <w:rPr>
          <w:rFonts w:asciiTheme="minorHAnsi" w:hAnsiTheme="minorHAnsi"/>
          <w:b/>
          <w:lang w:val="en-US"/>
        </w:rPr>
        <w:t>(LOOKING)</w:t>
      </w:r>
    </w:p>
    <w:p w:rsidR="005F344E" w:rsidRPr="00D45619" w:rsidRDefault="005F344E" w:rsidP="005F344E">
      <w:pPr>
        <w:pStyle w:val="Akapitzlist"/>
        <w:spacing w:after="100" w:afterAutospacing="1"/>
        <w:ind w:left="0"/>
        <w:jc w:val="both"/>
        <w:rPr>
          <w:rFonts w:asciiTheme="minorHAnsi" w:hAnsiTheme="minorHAnsi"/>
          <w:lang w:val="en-US"/>
        </w:rPr>
      </w:pPr>
      <w:r w:rsidRPr="00D45619">
        <w:rPr>
          <w:rFonts w:asciiTheme="minorHAnsi" w:hAnsiTheme="minorHAnsi"/>
          <w:lang w:val="en-US"/>
        </w:rPr>
        <w:t>I’m really ........................................................................ you.</w:t>
      </w:r>
    </w:p>
    <w:p w:rsidR="005F344E" w:rsidRPr="00D45619" w:rsidRDefault="005F344E" w:rsidP="005F344E">
      <w:pPr>
        <w:pStyle w:val="Akapitzlist"/>
        <w:numPr>
          <w:ilvl w:val="0"/>
          <w:numId w:val="5"/>
        </w:numPr>
        <w:spacing w:after="100" w:afterAutospacing="1"/>
        <w:jc w:val="both"/>
        <w:rPr>
          <w:rFonts w:asciiTheme="minorHAnsi" w:hAnsiTheme="minorHAnsi"/>
          <w:lang w:val="en-US"/>
        </w:rPr>
      </w:pPr>
      <w:r w:rsidRPr="00D45619">
        <w:rPr>
          <w:rFonts w:asciiTheme="minorHAnsi" w:hAnsiTheme="minorHAnsi"/>
          <w:lang w:val="en-US"/>
        </w:rPr>
        <w:t xml:space="preserve">They postponed the meeting until the following week. </w:t>
      </w:r>
      <w:r w:rsidRPr="00D45619">
        <w:rPr>
          <w:rFonts w:asciiTheme="minorHAnsi" w:hAnsiTheme="minorHAnsi"/>
          <w:b/>
          <w:lang w:val="en-US"/>
        </w:rPr>
        <w:t>(PUT)</w:t>
      </w:r>
    </w:p>
    <w:p w:rsidR="005F344E" w:rsidRPr="00D45619" w:rsidRDefault="005F344E" w:rsidP="005F344E">
      <w:pPr>
        <w:pStyle w:val="Akapitzlist"/>
        <w:spacing w:after="100" w:afterAutospacing="1"/>
        <w:ind w:left="0"/>
        <w:jc w:val="both"/>
        <w:rPr>
          <w:rFonts w:asciiTheme="minorHAnsi" w:hAnsiTheme="minorHAnsi"/>
          <w:lang w:val="en-US"/>
        </w:rPr>
      </w:pPr>
      <w:r w:rsidRPr="00D45619">
        <w:rPr>
          <w:rFonts w:asciiTheme="minorHAnsi" w:hAnsiTheme="minorHAnsi"/>
          <w:lang w:val="en-US"/>
        </w:rPr>
        <w:t>The meeting .................................................... until the following week.</w:t>
      </w:r>
    </w:p>
    <w:p w:rsidR="005F344E" w:rsidRPr="00D45619" w:rsidRDefault="005F344E" w:rsidP="005F344E">
      <w:pPr>
        <w:pStyle w:val="Akapitzlist"/>
        <w:numPr>
          <w:ilvl w:val="0"/>
          <w:numId w:val="5"/>
        </w:numPr>
        <w:spacing w:after="100" w:afterAutospacing="1"/>
        <w:jc w:val="both"/>
        <w:rPr>
          <w:rFonts w:asciiTheme="minorHAnsi" w:hAnsiTheme="minorHAnsi"/>
          <w:lang w:val="en-US"/>
        </w:rPr>
      </w:pPr>
      <w:r w:rsidRPr="00D45619">
        <w:rPr>
          <w:rFonts w:asciiTheme="minorHAnsi" w:hAnsiTheme="minorHAnsi"/>
          <w:lang w:val="en-US"/>
        </w:rPr>
        <w:t xml:space="preserve">Packs of wild dogs often hunt kangaroos in Australia. </w:t>
      </w:r>
      <w:r w:rsidRPr="00D45619">
        <w:rPr>
          <w:rFonts w:asciiTheme="minorHAnsi" w:hAnsiTheme="minorHAnsi"/>
          <w:b/>
          <w:lang w:val="en-US"/>
        </w:rPr>
        <w:t>(HUNTED)</w:t>
      </w:r>
    </w:p>
    <w:p w:rsidR="005F344E" w:rsidRPr="00D45619" w:rsidRDefault="005F344E" w:rsidP="005F344E">
      <w:pPr>
        <w:pStyle w:val="Akapitzlist"/>
        <w:spacing w:after="100" w:afterAutospacing="1"/>
        <w:ind w:left="0"/>
        <w:jc w:val="both"/>
        <w:rPr>
          <w:rFonts w:asciiTheme="minorHAnsi" w:hAnsiTheme="minorHAnsi"/>
          <w:lang w:val="en-US"/>
        </w:rPr>
      </w:pPr>
      <w:r w:rsidRPr="00D45619">
        <w:rPr>
          <w:rFonts w:asciiTheme="minorHAnsi" w:hAnsiTheme="minorHAnsi"/>
          <w:lang w:val="en-US"/>
        </w:rPr>
        <w:t>Kangaroos ..................................................... by packs of wild dogs in Australia.</w:t>
      </w:r>
    </w:p>
    <w:p w:rsidR="005F344E" w:rsidRPr="00D45619" w:rsidRDefault="005F344E" w:rsidP="005F344E">
      <w:pPr>
        <w:pStyle w:val="Akapitzlist"/>
        <w:ind w:left="0"/>
        <w:jc w:val="both"/>
        <w:rPr>
          <w:rFonts w:asciiTheme="minorHAnsi" w:hAnsiTheme="minorHAnsi"/>
        </w:rPr>
      </w:pPr>
      <w:r w:rsidRPr="00D45619">
        <w:rPr>
          <w:rFonts w:asciiTheme="minorHAnsi" w:hAnsiTheme="minorHAnsi"/>
          <w:b/>
          <w:bCs/>
        </w:rPr>
        <w:t xml:space="preserve">IX. </w:t>
      </w:r>
      <w:r w:rsidRPr="00D45619">
        <w:rPr>
          <w:rFonts w:asciiTheme="minorHAnsi" w:hAnsiTheme="minorHAnsi"/>
          <w:b/>
          <w:iCs/>
        </w:rPr>
        <w:t>Przeczytaj poniższy tekst. Uzupełnij każdą lukę jednym słowem tak, aby otrzymać logiczny i gramatycznie poprawny tekst.(8x1p)</w:t>
      </w:r>
    </w:p>
    <w:p w:rsidR="005F344E" w:rsidRPr="00D45619" w:rsidRDefault="005F344E" w:rsidP="005F344E">
      <w:pPr>
        <w:pStyle w:val="Akapitzlist"/>
        <w:ind w:left="0"/>
        <w:jc w:val="both"/>
        <w:rPr>
          <w:rFonts w:asciiTheme="minorHAnsi" w:hAnsiTheme="minorHAnsi"/>
        </w:rPr>
      </w:pPr>
    </w:p>
    <w:p w:rsidR="005F344E" w:rsidRPr="00D45619" w:rsidRDefault="005F344E" w:rsidP="005F344E">
      <w:pPr>
        <w:pStyle w:val="Akapitzlist"/>
        <w:spacing w:after="100" w:afterAutospacing="1"/>
        <w:ind w:left="0"/>
        <w:jc w:val="both"/>
        <w:rPr>
          <w:rFonts w:asciiTheme="minorHAnsi" w:hAnsiTheme="minorHAnsi"/>
          <w:lang w:val="en-US"/>
        </w:rPr>
      </w:pPr>
      <w:r w:rsidRPr="00D45619">
        <w:rPr>
          <w:rFonts w:asciiTheme="minorHAnsi" w:hAnsiTheme="minorHAnsi"/>
          <w:lang w:val="en-US"/>
        </w:rPr>
        <w:t>‘It is vital (1)...................... to kill crocodiles’, says conservationist John Drake  (2)...................... has spent the last twenty years protecting the Jamaican crocodiles. The problem is (3)........................ when farm animals are killed (4)....................... crocodiles, farmers ignore the law and kill them. This is (5)....................... John (6).................... fighting against. ‘Crocodiles are much more scared of us (7).................... we are of them. They are scary but lovely to watch’, he adds. If John, and others (8)..................... him, can convince the world to share his opinion, crocodiles will be with us forever.</w:t>
      </w:r>
    </w:p>
    <w:p w:rsidR="005F344E" w:rsidRPr="00F868D3"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F344E" w:rsidRDefault="005F344E" w:rsidP="005F344E">
      <w:pPr>
        <w:pStyle w:val="Akapitzlist"/>
        <w:ind w:left="0"/>
        <w:jc w:val="center"/>
        <w:rPr>
          <w:sz w:val="28"/>
          <w:szCs w:val="28"/>
          <w:lang w:val="en-US"/>
        </w:rPr>
      </w:pPr>
    </w:p>
    <w:p w:rsidR="005C66FE" w:rsidRPr="005F344E" w:rsidRDefault="005C66FE">
      <w:pPr>
        <w:rPr>
          <w:lang w:val="en-US"/>
        </w:rPr>
      </w:pPr>
    </w:p>
    <w:sectPr w:rsidR="005C66FE" w:rsidRPr="005F344E" w:rsidSect="005C66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5"/>
    <w:multiLevelType w:val="multilevel"/>
    <w:tmpl w:val="00000005"/>
    <w:name w:val="WW8Num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6"/>
    <w:multiLevelType w:val="multilevel"/>
    <w:tmpl w:val="00000006"/>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7"/>
    <w:multiLevelType w:val="multilevel"/>
    <w:tmpl w:val="00000007"/>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20190AFF"/>
    <w:multiLevelType w:val="hybridMultilevel"/>
    <w:tmpl w:val="05D2B3A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F344E"/>
    <w:rsid w:val="002E3A20"/>
    <w:rsid w:val="003A3F63"/>
    <w:rsid w:val="00524BF5"/>
    <w:rsid w:val="005C66FE"/>
    <w:rsid w:val="005F344E"/>
    <w:rsid w:val="00930B28"/>
    <w:rsid w:val="00F500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44E"/>
    <w:pPr>
      <w:widowControl w:val="0"/>
      <w:suppressAutoHyphens/>
      <w:spacing w:after="0" w:line="240" w:lineRule="auto"/>
    </w:pPr>
    <w:rPr>
      <w:rFonts w:ascii="Times New Roman" w:eastAsia="Andale Sans UI"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F344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8190</Characters>
  <Application>Microsoft Office Word</Application>
  <DocSecurity>0</DocSecurity>
  <Lines>68</Lines>
  <Paragraphs>19</Paragraphs>
  <ScaleCrop>false</ScaleCrop>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 i Slawek</dc:creator>
  <cp:lastModifiedBy>x220</cp:lastModifiedBy>
  <cp:revision>2</cp:revision>
  <dcterms:created xsi:type="dcterms:W3CDTF">2018-04-20T03:52:00Z</dcterms:created>
  <dcterms:modified xsi:type="dcterms:W3CDTF">2018-04-20T03:52:00Z</dcterms:modified>
</cp:coreProperties>
</file>